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AA9D" w14:textId="77777777" w:rsidR="00A23B3E" w:rsidRDefault="00A23B3E" w:rsidP="00BB116C">
      <w:pPr>
        <w:pStyle w:val="Titolo1"/>
        <w:jc w:val="center"/>
        <w:rPr>
          <w:sz w:val="20"/>
          <w:szCs w:val="20"/>
        </w:rPr>
      </w:pPr>
      <w:r>
        <w:t>Allegato</w:t>
      </w:r>
      <w:r w:rsidR="0096326E">
        <w:t xml:space="preserve"> </w:t>
      </w:r>
      <w:r w:rsidR="00830839">
        <w:t>2</w:t>
      </w:r>
    </w:p>
    <w:p w14:paraId="36AA377B" w14:textId="77777777" w:rsidR="00A23B3E" w:rsidRDefault="00A23B3E">
      <w:pPr>
        <w:spacing w:before="0" w:after="0"/>
        <w:rPr>
          <w:sz w:val="20"/>
          <w:szCs w:val="20"/>
        </w:rPr>
      </w:pPr>
    </w:p>
    <w:p w14:paraId="3B1F397C" w14:textId="77777777" w:rsidR="00A23B3E" w:rsidRDefault="00A23B3E">
      <w:pPr>
        <w:pStyle w:val="Annexetitre"/>
        <w:spacing w:before="0" w:after="0"/>
        <w:jc w:val="both"/>
        <w:rPr>
          <w:caps/>
          <w:sz w:val="16"/>
          <w:szCs w:val="16"/>
          <w:u w:val="none"/>
        </w:rPr>
      </w:pPr>
    </w:p>
    <w:p w14:paraId="37ED0EAF" w14:textId="77777777" w:rsidR="00A23B3E" w:rsidRDefault="00A23B3E" w:rsidP="00A30CBB">
      <w:pPr>
        <w:pStyle w:val="Annexetitre"/>
        <w:spacing w:before="0" w:after="0"/>
      </w:pPr>
      <w:r>
        <w:rPr>
          <w:caps/>
          <w:sz w:val="16"/>
          <w:szCs w:val="16"/>
          <w:u w:val="none"/>
        </w:rPr>
        <w:t>Modello di formulario peril documento di gara unico europeo (DGUE)</w:t>
      </w:r>
    </w:p>
    <w:p w14:paraId="1C5911BD" w14:textId="77777777" w:rsidR="00A23B3E" w:rsidRDefault="00A23B3E" w:rsidP="00FB3543">
      <w:pPr>
        <w:spacing w:before="0" w:after="0"/>
      </w:pPr>
    </w:p>
    <w:p w14:paraId="200A420D"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4949DA7" w14:textId="77777777" w:rsidR="00A23B3E" w:rsidRDefault="00A23B3E">
      <w:pPr>
        <w:spacing w:before="0" w:after="0"/>
      </w:pPr>
    </w:p>
    <w:p w14:paraId="1470DA99" w14:textId="34CB60D9" w:rsidR="001D483D" w:rsidRPr="00175DAF" w:rsidRDefault="002124B5"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color w:val="FF0000"/>
          <w:sz w:val="18"/>
          <w:szCs w:val="19"/>
        </w:rPr>
      </w:pPr>
      <w:r w:rsidRPr="007F381E">
        <w:rPr>
          <w:rFonts w:ascii="Arial" w:hAnsi="Arial" w:cs="Arial"/>
          <w:b/>
          <w:color w:val="auto"/>
          <w:sz w:val="18"/>
          <w:szCs w:val="19"/>
        </w:rPr>
        <w:t xml:space="preserve">BANDO DI GARA - PROCEDURA APERTA RELATIVO ALL’APPALTO PER </w:t>
      </w:r>
      <w:r w:rsidR="000E4F54">
        <w:rPr>
          <w:rFonts w:ascii="Arial" w:hAnsi="Arial" w:cs="Arial"/>
          <w:b/>
          <w:color w:val="auto"/>
          <w:sz w:val="18"/>
          <w:szCs w:val="19"/>
        </w:rPr>
        <w:t>L’</w:t>
      </w:r>
      <w:r w:rsidR="000E4F54" w:rsidRPr="000E4F54">
        <w:rPr>
          <w:rFonts w:ascii="Arial" w:hAnsi="Arial" w:cs="Arial"/>
          <w:b/>
          <w:color w:val="auto"/>
          <w:sz w:val="18"/>
          <w:szCs w:val="19"/>
        </w:rPr>
        <w:t xml:space="preserve">AFFIDAMENTO </w:t>
      </w:r>
      <w:r w:rsidR="00EB47BD" w:rsidRPr="00EB47BD">
        <w:rPr>
          <w:rFonts w:ascii="Arial" w:hAnsi="Arial" w:cs="Arial"/>
          <w:b/>
          <w:color w:val="auto"/>
          <w:sz w:val="18"/>
          <w:szCs w:val="19"/>
        </w:rPr>
        <w:t xml:space="preserve">IN CONCESSIONE DELLA </w:t>
      </w:r>
      <w:r w:rsidR="007B5D07">
        <w:rPr>
          <w:rFonts w:ascii="Arial" w:hAnsi="Arial" w:cs="Arial"/>
          <w:b/>
          <w:color w:val="auto"/>
          <w:sz w:val="18"/>
          <w:szCs w:val="19"/>
        </w:rPr>
        <w:t>GESTIONE DELLA COMUNITA’ INTEGRATA</w:t>
      </w:r>
      <w:r w:rsidR="00EB47BD" w:rsidRPr="00EB47BD">
        <w:rPr>
          <w:rFonts w:ascii="Arial" w:hAnsi="Arial" w:cs="Arial"/>
          <w:b/>
          <w:color w:val="auto"/>
          <w:sz w:val="18"/>
          <w:szCs w:val="19"/>
        </w:rPr>
        <w:t xml:space="preserve"> IN COMUNE DI </w:t>
      </w:r>
      <w:r w:rsidR="007B5D07">
        <w:rPr>
          <w:rFonts w:ascii="Arial" w:hAnsi="Arial" w:cs="Arial"/>
          <w:b/>
          <w:color w:val="auto"/>
          <w:sz w:val="18"/>
          <w:szCs w:val="19"/>
        </w:rPr>
        <w:t>NUGHEDU SAN NICOLO’</w:t>
      </w:r>
      <w:r w:rsidR="00EB47BD" w:rsidRPr="00EB47BD">
        <w:rPr>
          <w:rFonts w:ascii="Arial" w:hAnsi="Arial" w:cs="Arial"/>
          <w:b/>
          <w:color w:val="auto"/>
          <w:sz w:val="18"/>
          <w:szCs w:val="19"/>
        </w:rPr>
        <w:t xml:space="preserve"> (SS) PER IL PERIODO DI ANNI </w:t>
      </w:r>
      <w:r w:rsidR="007B5D07">
        <w:rPr>
          <w:rFonts w:ascii="Arial" w:hAnsi="Arial" w:cs="Arial"/>
          <w:b/>
          <w:color w:val="auto"/>
          <w:sz w:val="18"/>
          <w:szCs w:val="19"/>
        </w:rPr>
        <w:t>NOVE</w:t>
      </w:r>
      <w:r w:rsidR="00EB47BD">
        <w:rPr>
          <w:rFonts w:ascii="Arial" w:hAnsi="Arial" w:cs="Arial"/>
          <w:b/>
          <w:color w:val="auto"/>
          <w:sz w:val="18"/>
          <w:szCs w:val="19"/>
        </w:rPr>
        <w:t xml:space="preserve"> </w:t>
      </w:r>
    </w:p>
    <w:p w14:paraId="487EEBA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8228DB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63D97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302C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ED567" w14:textId="77777777" w:rsidR="00A23B3E" w:rsidRDefault="00A23B3E">
            <w:r>
              <w:rPr>
                <w:rFonts w:ascii="Arial" w:hAnsi="Arial" w:cs="Arial"/>
                <w:b/>
                <w:sz w:val="14"/>
                <w:szCs w:val="14"/>
              </w:rPr>
              <w:t>Risposta:</w:t>
            </w:r>
          </w:p>
        </w:tc>
      </w:tr>
      <w:tr w:rsidR="00A23B3E" w14:paraId="06DF46F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C1735" w14:textId="77777777" w:rsidR="001D483D"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9130760" w14:textId="77777777" w:rsidR="00A23B3E" w:rsidRPr="003A443E" w:rsidRDefault="00A23B3E" w:rsidP="001D483D">
            <w:pPr>
              <w:rPr>
                <w:color w:val="000000"/>
              </w:rPr>
            </w:pPr>
            <w:r w:rsidRPr="003A443E">
              <w:rPr>
                <w:rFonts w:ascii="Arial" w:hAnsi="Arial" w:cs="Arial"/>
                <w:color w:val="000000"/>
                <w:sz w:val="14"/>
                <w:szCs w:val="14"/>
              </w:rPr>
              <w:t xml:space="preserve">Codice fiscale </w:t>
            </w:r>
            <w:r w:rsidR="001D483D">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EAD6B" w14:textId="77777777" w:rsidR="00A23B3E" w:rsidRPr="007B5D07" w:rsidRDefault="00A52383" w:rsidP="00512BE1">
            <w:pPr>
              <w:rPr>
                <w:rFonts w:ascii="Arial" w:hAnsi="Arial" w:cs="Arial"/>
                <w:color w:val="auto"/>
                <w:sz w:val="18"/>
                <w:szCs w:val="18"/>
              </w:rPr>
            </w:pPr>
            <w:r w:rsidRPr="007B5D07">
              <w:rPr>
                <w:rFonts w:ascii="Arial" w:hAnsi="Arial" w:cs="Arial"/>
                <w:color w:val="auto"/>
                <w:sz w:val="18"/>
                <w:szCs w:val="18"/>
              </w:rPr>
              <w:t xml:space="preserve">Unione del Logudoro Via De Gasperi n. </w:t>
            </w:r>
            <w:proofErr w:type="gramStart"/>
            <w:r w:rsidRPr="007B5D07">
              <w:rPr>
                <w:rFonts w:ascii="Arial" w:hAnsi="Arial" w:cs="Arial"/>
                <w:color w:val="auto"/>
                <w:sz w:val="18"/>
                <w:szCs w:val="18"/>
              </w:rPr>
              <w:t xml:space="preserve">98 </w:t>
            </w:r>
            <w:r w:rsidR="00512BE1" w:rsidRPr="007B5D07">
              <w:rPr>
                <w:rFonts w:ascii="Arial" w:hAnsi="Arial" w:cs="Arial"/>
                <w:color w:val="auto"/>
                <w:sz w:val="18"/>
                <w:szCs w:val="18"/>
              </w:rPr>
              <w:t xml:space="preserve"> 07014</w:t>
            </w:r>
            <w:proofErr w:type="gramEnd"/>
            <w:r w:rsidR="00512BE1" w:rsidRPr="007B5D07">
              <w:rPr>
                <w:rFonts w:ascii="Arial" w:hAnsi="Arial" w:cs="Arial"/>
                <w:color w:val="auto"/>
                <w:sz w:val="18"/>
                <w:szCs w:val="18"/>
              </w:rPr>
              <w:t xml:space="preserve"> Ozieri (SS)</w:t>
            </w:r>
          </w:p>
          <w:p w14:paraId="701F968B" w14:textId="77777777" w:rsidR="00512BE1" w:rsidRPr="007B5D07" w:rsidRDefault="00A52383" w:rsidP="00512BE1">
            <w:pPr>
              <w:rPr>
                <w:rFonts w:ascii="Arial" w:hAnsi="Arial" w:cs="Arial"/>
                <w:color w:val="000000"/>
                <w:sz w:val="18"/>
                <w:szCs w:val="18"/>
              </w:rPr>
            </w:pPr>
            <w:r w:rsidRPr="007B5D07">
              <w:rPr>
                <w:rFonts w:ascii="Arial" w:hAnsi="Arial" w:cs="Arial"/>
                <w:color w:val="auto"/>
                <w:sz w:val="18"/>
                <w:szCs w:val="18"/>
              </w:rPr>
              <w:t>90007390900</w:t>
            </w:r>
          </w:p>
        </w:tc>
      </w:tr>
      <w:tr w:rsidR="00A23B3E" w14:paraId="556E550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1232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E7153" w14:textId="77777777" w:rsidR="00A23B3E" w:rsidRDefault="00A23B3E">
            <w:r>
              <w:rPr>
                <w:rFonts w:ascii="Arial" w:hAnsi="Arial" w:cs="Arial"/>
                <w:b/>
                <w:sz w:val="14"/>
                <w:szCs w:val="14"/>
              </w:rPr>
              <w:t>Risposta:</w:t>
            </w:r>
          </w:p>
        </w:tc>
      </w:tr>
      <w:tr w:rsidR="00A23B3E" w14:paraId="545DB1B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1635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EC58D" w14:textId="7C0C9222" w:rsidR="00DB0347" w:rsidRPr="007B5D07" w:rsidRDefault="00DB0347" w:rsidP="007B5D07">
            <w:pPr>
              <w:jc w:val="both"/>
              <w:rPr>
                <w:rFonts w:ascii="Arial" w:hAnsi="Arial" w:cs="Arial"/>
                <w:color w:val="auto"/>
                <w:sz w:val="18"/>
                <w:szCs w:val="18"/>
              </w:rPr>
            </w:pPr>
            <w:r w:rsidRPr="007B5D07">
              <w:rPr>
                <w:rFonts w:ascii="Arial" w:hAnsi="Arial" w:cs="Arial"/>
                <w:color w:val="auto"/>
                <w:sz w:val="18"/>
                <w:szCs w:val="18"/>
              </w:rPr>
              <w:t>AFFIDAMENTO IN CONCESSIONE DEL SERVIZIO DI GESTIONE DELLA COMUNITA’ INTEGRATA DI NUGHEDU SAN NICOLO’ PER IL PERIODO DI ANNI 9.</w:t>
            </w:r>
          </w:p>
          <w:p w14:paraId="40A63AA9" w14:textId="17CAB088" w:rsidR="00825B89" w:rsidRPr="007B5D07" w:rsidRDefault="007B5D07" w:rsidP="007B5D07">
            <w:pPr>
              <w:jc w:val="both"/>
              <w:rPr>
                <w:rFonts w:ascii="Arial" w:hAnsi="Arial" w:cs="Arial"/>
                <w:color w:val="auto"/>
                <w:sz w:val="18"/>
                <w:szCs w:val="18"/>
              </w:rPr>
            </w:pPr>
            <w:r w:rsidRPr="007B5D07">
              <w:rPr>
                <w:rFonts w:ascii="Arial" w:hAnsi="Arial" w:cs="Arial"/>
                <w:color w:val="auto"/>
                <w:sz w:val="18"/>
                <w:szCs w:val="18"/>
              </w:rPr>
              <w:t>Il presente appalto ha per oggetto la concessione della gestione della Comunità integrata per Anziani sita in Nughedu san Nicolò, di proprietà del Comune di Nughedu San Nicolò, destinata a favore di n. 30 anziani, (14 POSTI PER I PRIMI DUE ANNI E ULTERIORI 16 POSTI DAL TERZO ANNO AL NONO)</w:t>
            </w:r>
          </w:p>
          <w:p w14:paraId="4C00C3A0" w14:textId="77777777" w:rsidR="00825B89" w:rsidRDefault="00825B89" w:rsidP="00825B89">
            <w:pPr>
              <w:jc w:val="both"/>
            </w:pPr>
          </w:p>
        </w:tc>
      </w:tr>
      <w:tr w:rsidR="00A23B3E" w14:paraId="4FFBBCA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74BC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25DF7" w14:textId="77777777" w:rsidR="00A23B3E" w:rsidRDefault="00A23B3E" w:rsidP="001D483D"/>
        </w:tc>
      </w:tr>
      <w:tr w:rsidR="00A23B3E" w14:paraId="6EBB7BB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1FA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076254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F7FF84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437C0" w14:textId="147EDCA3" w:rsidR="00A23B3E" w:rsidRPr="003A443E" w:rsidRDefault="004971ED" w:rsidP="004971ED">
            <w:pPr>
              <w:rPr>
                <w:color w:val="000000"/>
              </w:rPr>
            </w:pPr>
            <w:r w:rsidRPr="003A443E">
              <w:rPr>
                <w:rFonts w:ascii="Arial" w:hAnsi="Arial" w:cs="Arial"/>
                <w:color w:val="000000"/>
                <w:sz w:val="14"/>
                <w:szCs w:val="14"/>
              </w:rPr>
              <w:t>[</w:t>
            </w:r>
            <w:r w:rsidR="00295879" w:rsidRPr="00295879">
              <w:rPr>
                <w:rFonts w:ascii="Arial" w:hAnsi="Arial" w:cs="Arial"/>
                <w:b/>
                <w:sz w:val="18"/>
                <w:szCs w:val="18"/>
              </w:rPr>
              <w:t>93609292FC</w:t>
            </w:r>
            <w:r w:rsidRPr="003A443E">
              <w:rPr>
                <w:rFonts w:ascii="Arial" w:hAnsi="Arial" w:cs="Arial"/>
                <w:color w:val="000000"/>
                <w:sz w:val="14"/>
                <w:szCs w:val="14"/>
              </w:rPr>
              <w:t>]</w:t>
            </w:r>
          </w:p>
        </w:tc>
      </w:tr>
    </w:tbl>
    <w:p w14:paraId="298619D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898FDA2"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046E4C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60F40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C27CB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37E9C1" w14:textId="77777777" w:rsidR="00A23B3E" w:rsidRDefault="00A23B3E">
            <w:pPr>
              <w:pStyle w:val="Text1"/>
              <w:ind w:left="0"/>
            </w:pPr>
            <w:r>
              <w:rPr>
                <w:rFonts w:ascii="Arial" w:hAnsi="Arial" w:cs="Arial"/>
                <w:b/>
                <w:sz w:val="14"/>
                <w:szCs w:val="14"/>
              </w:rPr>
              <w:t>Risposta:</w:t>
            </w:r>
          </w:p>
        </w:tc>
      </w:tr>
      <w:tr w:rsidR="00A23B3E" w14:paraId="38A1BE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AAE4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10FF" w14:textId="77777777" w:rsidR="00A23B3E" w:rsidRDefault="00A23B3E">
            <w:pPr>
              <w:pStyle w:val="Text1"/>
              <w:ind w:left="0"/>
            </w:pPr>
            <w:r>
              <w:rPr>
                <w:rFonts w:ascii="Arial" w:hAnsi="Arial" w:cs="Arial"/>
                <w:sz w:val="14"/>
                <w:szCs w:val="14"/>
              </w:rPr>
              <w:t>[   ]</w:t>
            </w:r>
          </w:p>
        </w:tc>
      </w:tr>
      <w:tr w:rsidR="00A23B3E" w14:paraId="0B3D738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1194D6"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D87AA6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A161B9" w14:textId="77777777" w:rsidR="00A23B3E" w:rsidRDefault="00A23B3E">
            <w:pPr>
              <w:pStyle w:val="Text1"/>
              <w:ind w:left="0"/>
              <w:rPr>
                <w:rFonts w:ascii="Arial" w:hAnsi="Arial" w:cs="Arial"/>
                <w:sz w:val="14"/>
                <w:szCs w:val="14"/>
              </w:rPr>
            </w:pPr>
            <w:r>
              <w:rPr>
                <w:rFonts w:ascii="Arial" w:hAnsi="Arial" w:cs="Arial"/>
                <w:sz w:val="14"/>
                <w:szCs w:val="14"/>
              </w:rPr>
              <w:t>[   ]</w:t>
            </w:r>
          </w:p>
          <w:p w14:paraId="722EDF67" w14:textId="77777777" w:rsidR="00A23B3E" w:rsidRDefault="00A23B3E">
            <w:pPr>
              <w:pStyle w:val="Text1"/>
              <w:ind w:left="0"/>
            </w:pPr>
            <w:r>
              <w:rPr>
                <w:rFonts w:ascii="Arial" w:hAnsi="Arial" w:cs="Arial"/>
                <w:sz w:val="14"/>
                <w:szCs w:val="14"/>
              </w:rPr>
              <w:t>[   ]</w:t>
            </w:r>
          </w:p>
        </w:tc>
      </w:tr>
      <w:tr w:rsidR="00A23B3E" w14:paraId="12D3DD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858DF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3C546" w14:textId="77777777" w:rsidR="00A23B3E" w:rsidRDefault="00A23B3E">
            <w:pPr>
              <w:pStyle w:val="Text1"/>
              <w:ind w:left="0"/>
            </w:pPr>
            <w:r>
              <w:rPr>
                <w:rFonts w:ascii="Arial" w:hAnsi="Arial" w:cs="Arial"/>
                <w:sz w:val="14"/>
                <w:szCs w:val="14"/>
              </w:rPr>
              <w:t>[……………]</w:t>
            </w:r>
          </w:p>
        </w:tc>
      </w:tr>
      <w:tr w:rsidR="00A23B3E" w14:paraId="7F7EBAE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3442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17E9D0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FEEAE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2AA80A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1774FE" w14:textId="77777777" w:rsidR="00A23B3E" w:rsidRDefault="00A23B3E">
            <w:pPr>
              <w:pStyle w:val="Text1"/>
              <w:ind w:left="0"/>
              <w:rPr>
                <w:rFonts w:ascii="Arial" w:hAnsi="Arial" w:cs="Arial"/>
                <w:sz w:val="14"/>
                <w:szCs w:val="14"/>
              </w:rPr>
            </w:pPr>
            <w:r>
              <w:rPr>
                <w:rFonts w:ascii="Arial" w:hAnsi="Arial" w:cs="Arial"/>
                <w:sz w:val="14"/>
                <w:szCs w:val="14"/>
              </w:rPr>
              <w:t>[……………]</w:t>
            </w:r>
          </w:p>
          <w:p w14:paraId="38F00FB0" w14:textId="77777777" w:rsidR="00A23B3E" w:rsidRDefault="00A23B3E">
            <w:pPr>
              <w:pStyle w:val="Text1"/>
              <w:ind w:left="0"/>
              <w:rPr>
                <w:rFonts w:ascii="Arial" w:hAnsi="Arial" w:cs="Arial"/>
                <w:sz w:val="14"/>
                <w:szCs w:val="14"/>
              </w:rPr>
            </w:pPr>
            <w:r>
              <w:rPr>
                <w:rFonts w:ascii="Arial" w:hAnsi="Arial" w:cs="Arial"/>
                <w:sz w:val="14"/>
                <w:szCs w:val="14"/>
              </w:rPr>
              <w:t>[……………]</w:t>
            </w:r>
          </w:p>
          <w:p w14:paraId="6C96B47E" w14:textId="77777777" w:rsidR="00A23B3E" w:rsidRDefault="00A23B3E">
            <w:pPr>
              <w:pStyle w:val="Text1"/>
              <w:ind w:left="0"/>
              <w:rPr>
                <w:rFonts w:ascii="Arial" w:hAnsi="Arial" w:cs="Arial"/>
                <w:sz w:val="14"/>
                <w:szCs w:val="14"/>
              </w:rPr>
            </w:pPr>
            <w:r>
              <w:rPr>
                <w:rFonts w:ascii="Arial" w:hAnsi="Arial" w:cs="Arial"/>
                <w:sz w:val="14"/>
                <w:szCs w:val="14"/>
              </w:rPr>
              <w:t>[……………]</w:t>
            </w:r>
          </w:p>
          <w:p w14:paraId="6C9732A4" w14:textId="77777777" w:rsidR="00A23B3E" w:rsidRDefault="00A23B3E">
            <w:pPr>
              <w:pStyle w:val="Text1"/>
              <w:ind w:left="0"/>
            </w:pPr>
            <w:r>
              <w:rPr>
                <w:rFonts w:ascii="Arial" w:hAnsi="Arial" w:cs="Arial"/>
                <w:sz w:val="14"/>
                <w:szCs w:val="14"/>
              </w:rPr>
              <w:t>[……………]</w:t>
            </w:r>
          </w:p>
        </w:tc>
      </w:tr>
      <w:tr w:rsidR="00A23B3E" w14:paraId="14B892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D6385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3B5F02" w14:textId="77777777" w:rsidR="00A23B3E" w:rsidRDefault="00A23B3E">
            <w:pPr>
              <w:pStyle w:val="Text1"/>
              <w:ind w:left="0"/>
            </w:pPr>
            <w:r>
              <w:rPr>
                <w:rFonts w:ascii="Arial" w:hAnsi="Arial" w:cs="Arial"/>
                <w:b/>
                <w:sz w:val="14"/>
                <w:szCs w:val="14"/>
              </w:rPr>
              <w:t>Risposta:</w:t>
            </w:r>
          </w:p>
        </w:tc>
      </w:tr>
      <w:tr w:rsidR="00A23B3E" w:rsidRPr="00A52383" w14:paraId="1C40A52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DB790E" w14:textId="77777777" w:rsidR="00A23B3E" w:rsidRPr="00A52383" w:rsidRDefault="00A23B3E" w:rsidP="00A30CBB">
            <w:pPr>
              <w:pStyle w:val="Text1"/>
              <w:ind w:left="0"/>
              <w:jc w:val="both"/>
              <w:rPr>
                <w:rFonts w:ascii="Arial" w:hAnsi="Arial" w:cs="Arial"/>
                <w:b/>
                <w:sz w:val="14"/>
                <w:szCs w:val="14"/>
              </w:rPr>
            </w:pPr>
            <w:r w:rsidRPr="00A52383">
              <w:rPr>
                <w:rFonts w:ascii="Arial" w:hAnsi="Arial" w:cs="Arial"/>
                <w:b/>
                <w:sz w:val="14"/>
                <w:szCs w:val="14"/>
              </w:rPr>
              <w:t>L'operatore economico è una microimpresa, oppure un'impresa piccola o media (</w:t>
            </w:r>
            <w:r w:rsidRPr="00A52383">
              <w:rPr>
                <w:rStyle w:val="Rimandonotaapidipagina"/>
                <w:rFonts w:ascii="Arial" w:hAnsi="Arial" w:cs="Arial"/>
                <w:b/>
                <w:sz w:val="14"/>
                <w:szCs w:val="14"/>
              </w:rPr>
              <w:footnoteReference w:id="5"/>
            </w:r>
            <w:r w:rsidRPr="00A52383">
              <w:rPr>
                <w:rFonts w:ascii="Arial" w:hAnsi="Arial" w:cs="Arial"/>
                <w:b/>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FC04B" w14:textId="77777777" w:rsidR="00A23B3E" w:rsidRPr="00A52383" w:rsidRDefault="00A23B3E">
            <w:pPr>
              <w:pStyle w:val="Text1"/>
              <w:ind w:left="0"/>
              <w:rPr>
                <w:b/>
              </w:rPr>
            </w:pPr>
            <w:proofErr w:type="gramStart"/>
            <w:r w:rsidRPr="00A52383">
              <w:rPr>
                <w:rFonts w:ascii="Arial" w:hAnsi="Arial" w:cs="Arial"/>
                <w:b/>
                <w:sz w:val="14"/>
                <w:szCs w:val="14"/>
              </w:rPr>
              <w:t>[ ]</w:t>
            </w:r>
            <w:proofErr w:type="gramEnd"/>
            <w:r w:rsidRPr="00A52383">
              <w:rPr>
                <w:rFonts w:ascii="Arial" w:hAnsi="Arial" w:cs="Arial"/>
                <w:b/>
                <w:sz w:val="14"/>
                <w:szCs w:val="14"/>
              </w:rPr>
              <w:t xml:space="preserve"> Sì [ ] No</w:t>
            </w:r>
          </w:p>
        </w:tc>
      </w:tr>
      <w:tr w:rsidR="00A23B3E" w14:paraId="5C3F57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DCEC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67C32FF7" w14:textId="77777777" w:rsidR="00A23B3E" w:rsidRPr="003A443E" w:rsidRDefault="00A23B3E">
            <w:pPr>
              <w:pStyle w:val="Text1"/>
              <w:spacing w:before="0" w:after="0"/>
              <w:ind w:left="0"/>
              <w:rPr>
                <w:rFonts w:ascii="Arial" w:hAnsi="Arial" w:cs="Arial"/>
                <w:b/>
                <w:color w:val="000000"/>
                <w:sz w:val="14"/>
                <w:szCs w:val="14"/>
              </w:rPr>
            </w:pPr>
          </w:p>
          <w:p w14:paraId="4613F81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72055C8" w14:textId="77777777" w:rsidR="00A23B3E" w:rsidRPr="003A443E" w:rsidRDefault="00A23B3E">
            <w:pPr>
              <w:pStyle w:val="Text1"/>
              <w:spacing w:before="0" w:after="0"/>
              <w:ind w:left="0"/>
              <w:rPr>
                <w:rFonts w:ascii="Arial" w:hAnsi="Arial" w:cs="Arial"/>
                <w:color w:val="000000"/>
                <w:sz w:val="14"/>
                <w:szCs w:val="14"/>
              </w:rPr>
            </w:pPr>
          </w:p>
          <w:p w14:paraId="7E8796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2A852BB"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7A94C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FAB06D0" w14:textId="77777777" w:rsidR="00A23B3E" w:rsidRDefault="00A23B3E">
            <w:pPr>
              <w:pStyle w:val="Text1"/>
              <w:spacing w:before="0" w:after="0"/>
              <w:ind w:left="0"/>
              <w:rPr>
                <w:rFonts w:ascii="Arial" w:hAnsi="Arial" w:cs="Arial"/>
                <w:sz w:val="14"/>
                <w:szCs w:val="14"/>
              </w:rPr>
            </w:pPr>
          </w:p>
          <w:p w14:paraId="1F31361A" w14:textId="77777777" w:rsidR="00A23B3E" w:rsidRDefault="00A23B3E">
            <w:pPr>
              <w:pStyle w:val="Text1"/>
              <w:spacing w:before="0" w:after="0"/>
              <w:ind w:left="0"/>
              <w:rPr>
                <w:rFonts w:ascii="Arial" w:hAnsi="Arial" w:cs="Arial"/>
                <w:sz w:val="14"/>
                <w:szCs w:val="14"/>
              </w:rPr>
            </w:pPr>
          </w:p>
          <w:p w14:paraId="3DF5436F" w14:textId="77777777" w:rsidR="00A23B3E" w:rsidRDefault="00A23B3E">
            <w:pPr>
              <w:pStyle w:val="Text1"/>
              <w:spacing w:before="0" w:after="0"/>
              <w:ind w:left="0"/>
              <w:rPr>
                <w:rFonts w:ascii="Arial" w:hAnsi="Arial" w:cs="Arial"/>
                <w:sz w:val="14"/>
                <w:szCs w:val="14"/>
              </w:rPr>
            </w:pPr>
          </w:p>
          <w:p w14:paraId="0528D7D0" w14:textId="77777777" w:rsidR="00A23B3E" w:rsidRDefault="00A23B3E">
            <w:pPr>
              <w:pStyle w:val="Text1"/>
              <w:spacing w:before="0" w:after="0"/>
              <w:ind w:left="0"/>
              <w:rPr>
                <w:rFonts w:ascii="Arial" w:hAnsi="Arial" w:cs="Arial"/>
                <w:sz w:val="14"/>
                <w:szCs w:val="14"/>
              </w:rPr>
            </w:pPr>
          </w:p>
          <w:p w14:paraId="0AEBFBE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A2C0013" w14:textId="77777777" w:rsidR="00A23B3E" w:rsidRDefault="00A23B3E">
            <w:pPr>
              <w:pStyle w:val="Text1"/>
              <w:spacing w:before="0" w:after="0"/>
              <w:ind w:left="0"/>
              <w:rPr>
                <w:rFonts w:ascii="Arial" w:hAnsi="Arial" w:cs="Arial"/>
                <w:sz w:val="14"/>
                <w:szCs w:val="14"/>
              </w:rPr>
            </w:pPr>
          </w:p>
          <w:p w14:paraId="250B97FE" w14:textId="77777777" w:rsidR="00A23B3E" w:rsidRDefault="00A23B3E">
            <w:pPr>
              <w:pStyle w:val="Text1"/>
              <w:spacing w:before="0" w:after="0"/>
              <w:ind w:left="0"/>
              <w:rPr>
                <w:rFonts w:ascii="Arial" w:hAnsi="Arial" w:cs="Arial"/>
                <w:sz w:val="14"/>
                <w:szCs w:val="14"/>
              </w:rPr>
            </w:pPr>
          </w:p>
          <w:p w14:paraId="48D2C2DD" w14:textId="77777777" w:rsidR="00A23B3E" w:rsidRDefault="00A23B3E">
            <w:pPr>
              <w:pStyle w:val="Text1"/>
              <w:spacing w:before="0" w:after="0"/>
              <w:ind w:left="0"/>
              <w:rPr>
                <w:rFonts w:ascii="Arial" w:hAnsi="Arial" w:cs="Arial"/>
                <w:sz w:val="14"/>
                <w:szCs w:val="14"/>
              </w:rPr>
            </w:pPr>
          </w:p>
          <w:p w14:paraId="588A7F1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3A50EC" w14:textId="77777777" w:rsidR="00A23B3E" w:rsidRDefault="00A23B3E">
            <w:pPr>
              <w:pStyle w:val="Text1"/>
              <w:spacing w:before="0" w:after="0"/>
              <w:ind w:left="0"/>
              <w:rPr>
                <w:rFonts w:ascii="Arial" w:hAnsi="Arial" w:cs="Arial"/>
                <w:sz w:val="14"/>
                <w:szCs w:val="14"/>
              </w:rPr>
            </w:pPr>
          </w:p>
        </w:tc>
      </w:tr>
      <w:tr w:rsidR="00A23B3E" w14:paraId="11477B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FCA94F" w14:textId="77777777" w:rsidR="00A23B3E" w:rsidRPr="00A52383" w:rsidRDefault="00A23B3E" w:rsidP="00FB3543">
            <w:pPr>
              <w:pStyle w:val="Text1"/>
              <w:ind w:left="0"/>
              <w:jc w:val="both"/>
              <w:rPr>
                <w:rFonts w:ascii="Arial" w:hAnsi="Arial" w:cs="Arial"/>
                <w:b/>
                <w:color w:val="000000"/>
                <w:sz w:val="14"/>
                <w:szCs w:val="14"/>
              </w:rPr>
            </w:pPr>
            <w:r w:rsidRPr="00A52383">
              <w:rPr>
                <w:rFonts w:ascii="Arial" w:hAnsi="Arial" w:cs="Arial"/>
                <w:b/>
                <w:color w:val="000000"/>
                <w:sz w:val="14"/>
                <w:szCs w:val="14"/>
              </w:rPr>
              <w:t xml:space="preserve">Se pertinente: l'operatore economico è iscritto in un elenco ufficiale </w:t>
            </w:r>
            <w:proofErr w:type="gramStart"/>
            <w:r w:rsidRPr="00A52383">
              <w:rPr>
                <w:rFonts w:ascii="Arial" w:hAnsi="Arial" w:cs="Arial"/>
                <w:b/>
                <w:color w:val="000000"/>
                <w:sz w:val="14"/>
                <w:szCs w:val="14"/>
              </w:rPr>
              <w:t xml:space="preserve">di  </w:t>
            </w:r>
            <w:r w:rsidRPr="00A52383">
              <w:rPr>
                <w:rFonts w:ascii="Arial" w:eastAsia="Times New Roman" w:hAnsi="Arial" w:cs="Arial"/>
                <w:b/>
                <w:bCs/>
                <w:color w:val="000000"/>
                <w:sz w:val="14"/>
                <w:szCs w:val="14"/>
              </w:rPr>
              <w:t>imprenditori</w:t>
            </w:r>
            <w:proofErr w:type="gramEnd"/>
            <w:r w:rsidRPr="00A52383">
              <w:rPr>
                <w:rFonts w:ascii="Arial" w:eastAsia="Times New Roman" w:hAnsi="Arial" w:cs="Arial"/>
                <w:b/>
                <w:bCs/>
                <w:color w:val="000000"/>
                <w:sz w:val="14"/>
                <w:szCs w:val="14"/>
              </w:rPr>
              <w:t>, fornitori, o prestatori di servizi o possiede una certificazione rilasciata da organismi accreditati, ai sensi dell’articolo 90 del Codice</w:t>
            </w:r>
            <w:r w:rsidRPr="00A52383">
              <w:rPr>
                <w:rFonts w:ascii="Arial" w:hAnsi="Arial" w:cs="Arial"/>
                <w:b/>
                <w:color w:val="000000"/>
                <w:sz w:val="14"/>
                <w:szCs w:val="14"/>
              </w:rPr>
              <w:t xml:space="preserve"> ?</w:t>
            </w:r>
          </w:p>
          <w:p w14:paraId="6BF7E5A8"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0325372" w14:textId="77777777" w:rsidR="00A23B3E" w:rsidRPr="003A443E" w:rsidRDefault="00A23B3E">
            <w:pPr>
              <w:pStyle w:val="Text1"/>
              <w:spacing w:before="0" w:after="0"/>
              <w:ind w:left="0"/>
              <w:rPr>
                <w:rFonts w:ascii="Arial" w:hAnsi="Arial" w:cs="Arial"/>
                <w:color w:val="000000"/>
                <w:sz w:val="14"/>
                <w:szCs w:val="14"/>
              </w:rPr>
            </w:pPr>
          </w:p>
          <w:p w14:paraId="45B8082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01E2599" w14:textId="77777777" w:rsidR="00A23B3E" w:rsidRPr="003A443E" w:rsidRDefault="00A23B3E">
            <w:pPr>
              <w:pStyle w:val="Text1"/>
              <w:spacing w:before="0" w:after="0"/>
              <w:ind w:left="0"/>
              <w:rPr>
                <w:rFonts w:ascii="Arial" w:hAnsi="Arial" w:cs="Arial"/>
                <w:color w:val="000000"/>
                <w:sz w:val="12"/>
                <w:szCs w:val="12"/>
              </w:rPr>
            </w:pPr>
          </w:p>
          <w:p w14:paraId="5F953F7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BB08CBF" w14:textId="77777777" w:rsidR="00A23B3E" w:rsidRPr="003A443E" w:rsidRDefault="00A23B3E">
            <w:pPr>
              <w:pStyle w:val="Text1"/>
              <w:spacing w:before="0" w:after="0"/>
              <w:ind w:left="720"/>
              <w:rPr>
                <w:rFonts w:ascii="Arial" w:hAnsi="Arial" w:cs="Arial"/>
                <w:i/>
                <w:color w:val="000000"/>
                <w:sz w:val="14"/>
                <w:szCs w:val="14"/>
              </w:rPr>
            </w:pPr>
          </w:p>
          <w:p w14:paraId="3F147765" w14:textId="77777777" w:rsidR="001F35A9" w:rsidRPr="003A443E" w:rsidRDefault="001F35A9">
            <w:pPr>
              <w:pStyle w:val="Text1"/>
              <w:spacing w:before="0" w:after="0"/>
              <w:ind w:left="720"/>
              <w:rPr>
                <w:rFonts w:ascii="Arial" w:hAnsi="Arial" w:cs="Arial"/>
                <w:i/>
                <w:color w:val="000000"/>
                <w:sz w:val="14"/>
                <w:szCs w:val="14"/>
              </w:rPr>
            </w:pPr>
          </w:p>
          <w:p w14:paraId="0F3528D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56CC76E" w14:textId="77777777" w:rsidR="00A23B3E" w:rsidRPr="003A443E" w:rsidRDefault="00A23B3E">
            <w:pPr>
              <w:pStyle w:val="Text1"/>
              <w:spacing w:before="0" w:after="0"/>
              <w:ind w:left="284" w:hanging="284"/>
              <w:rPr>
                <w:rFonts w:ascii="Arial" w:hAnsi="Arial" w:cs="Arial"/>
                <w:color w:val="000000"/>
                <w:sz w:val="14"/>
                <w:szCs w:val="14"/>
              </w:rPr>
            </w:pPr>
          </w:p>
          <w:p w14:paraId="392B7C16" w14:textId="77777777" w:rsidR="00A23B3E" w:rsidRPr="003A443E" w:rsidRDefault="00A23B3E">
            <w:pPr>
              <w:pStyle w:val="Text1"/>
              <w:spacing w:before="0" w:after="0"/>
              <w:ind w:left="284" w:hanging="284"/>
              <w:rPr>
                <w:rFonts w:ascii="Arial" w:hAnsi="Arial" w:cs="Arial"/>
                <w:color w:val="000000"/>
                <w:sz w:val="14"/>
                <w:szCs w:val="14"/>
              </w:rPr>
            </w:pPr>
          </w:p>
          <w:p w14:paraId="54442983" w14:textId="77777777" w:rsidR="00A23B3E" w:rsidRPr="003A443E" w:rsidRDefault="00A23B3E">
            <w:pPr>
              <w:pStyle w:val="Text1"/>
              <w:spacing w:before="0" w:after="0"/>
              <w:ind w:left="284" w:hanging="284"/>
              <w:rPr>
                <w:rFonts w:ascii="Arial" w:hAnsi="Arial" w:cs="Arial"/>
                <w:color w:val="000000"/>
                <w:sz w:val="14"/>
                <w:szCs w:val="14"/>
              </w:rPr>
            </w:pPr>
          </w:p>
          <w:p w14:paraId="55F97868" w14:textId="77777777" w:rsidR="00A23B3E" w:rsidRPr="003A443E" w:rsidRDefault="00A23B3E">
            <w:pPr>
              <w:pStyle w:val="Text1"/>
              <w:spacing w:before="0" w:after="0"/>
              <w:ind w:left="284" w:hanging="284"/>
              <w:rPr>
                <w:rFonts w:ascii="Arial" w:hAnsi="Arial" w:cs="Arial"/>
                <w:color w:val="000000"/>
                <w:sz w:val="14"/>
                <w:szCs w:val="14"/>
              </w:rPr>
            </w:pPr>
          </w:p>
          <w:p w14:paraId="5E8D043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62E8D64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9704EA3"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485809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A2A4E8"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A9D046A"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4BF2FD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9A78E9" w14:textId="77777777" w:rsidR="001F35A9" w:rsidRDefault="001F35A9">
            <w:pPr>
              <w:pStyle w:val="Text1"/>
              <w:ind w:left="0"/>
              <w:rPr>
                <w:rFonts w:ascii="Arial" w:hAnsi="Arial" w:cs="Arial"/>
                <w:sz w:val="15"/>
                <w:szCs w:val="15"/>
              </w:rPr>
            </w:pPr>
          </w:p>
          <w:p w14:paraId="021D5286" w14:textId="77777777" w:rsidR="001F35A9" w:rsidRPr="00A52383" w:rsidRDefault="001F35A9">
            <w:pPr>
              <w:pStyle w:val="Text1"/>
              <w:ind w:left="0"/>
              <w:rPr>
                <w:rFonts w:ascii="Arial" w:hAnsi="Arial" w:cs="Arial"/>
                <w:b/>
                <w:sz w:val="15"/>
                <w:szCs w:val="15"/>
              </w:rPr>
            </w:pPr>
          </w:p>
          <w:p w14:paraId="39F383EB" w14:textId="77777777" w:rsidR="00A23B3E" w:rsidRPr="00A52383" w:rsidRDefault="00A23B3E">
            <w:pPr>
              <w:pStyle w:val="Text1"/>
              <w:ind w:left="0"/>
              <w:rPr>
                <w:rFonts w:ascii="Arial" w:hAnsi="Arial" w:cs="Arial"/>
                <w:b/>
                <w:sz w:val="15"/>
                <w:szCs w:val="15"/>
              </w:rPr>
            </w:pPr>
            <w:proofErr w:type="gramStart"/>
            <w:r w:rsidRPr="00A52383">
              <w:rPr>
                <w:rFonts w:ascii="Arial" w:hAnsi="Arial" w:cs="Arial"/>
                <w:b/>
                <w:sz w:val="15"/>
                <w:szCs w:val="15"/>
              </w:rPr>
              <w:t>[ ]</w:t>
            </w:r>
            <w:proofErr w:type="gramEnd"/>
            <w:r w:rsidRPr="00A52383">
              <w:rPr>
                <w:rFonts w:ascii="Arial" w:hAnsi="Arial" w:cs="Arial"/>
                <w:b/>
                <w:sz w:val="15"/>
                <w:szCs w:val="15"/>
              </w:rPr>
              <w:t xml:space="preserve"> Sì [ ] No [ ] Non applicabile</w:t>
            </w:r>
          </w:p>
          <w:p w14:paraId="4E18B2C7" w14:textId="77777777" w:rsidR="00A23B3E" w:rsidRDefault="00A23B3E">
            <w:pPr>
              <w:pStyle w:val="Text1"/>
              <w:ind w:left="0"/>
              <w:rPr>
                <w:rFonts w:ascii="Arial" w:hAnsi="Arial" w:cs="Arial"/>
                <w:sz w:val="15"/>
                <w:szCs w:val="15"/>
              </w:rPr>
            </w:pPr>
          </w:p>
          <w:p w14:paraId="248F560F" w14:textId="77777777" w:rsidR="00A23B3E" w:rsidRDefault="00A23B3E">
            <w:pPr>
              <w:pStyle w:val="Text1"/>
              <w:ind w:left="0"/>
              <w:rPr>
                <w:rFonts w:ascii="Arial" w:hAnsi="Arial" w:cs="Arial"/>
                <w:sz w:val="15"/>
                <w:szCs w:val="15"/>
              </w:rPr>
            </w:pPr>
          </w:p>
          <w:p w14:paraId="29E5482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0DDDAD" w14:textId="77777777" w:rsidR="001F35A9" w:rsidRDefault="001F35A9" w:rsidP="001F35A9">
            <w:pPr>
              <w:pStyle w:val="Text1"/>
              <w:spacing w:before="0" w:after="0"/>
              <w:ind w:left="0"/>
              <w:rPr>
                <w:rFonts w:ascii="Arial" w:hAnsi="Arial" w:cs="Arial"/>
                <w:color w:val="000000"/>
                <w:sz w:val="14"/>
                <w:szCs w:val="14"/>
              </w:rPr>
            </w:pPr>
          </w:p>
          <w:p w14:paraId="1AFE2A10" w14:textId="77777777" w:rsidR="001F35A9" w:rsidRDefault="001F35A9" w:rsidP="001F35A9">
            <w:pPr>
              <w:pStyle w:val="Text1"/>
              <w:spacing w:before="0" w:after="0"/>
              <w:ind w:left="0"/>
              <w:rPr>
                <w:rFonts w:ascii="Arial" w:hAnsi="Arial" w:cs="Arial"/>
                <w:color w:val="000000"/>
                <w:sz w:val="14"/>
                <w:szCs w:val="14"/>
              </w:rPr>
            </w:pPr>
          </w:p>
          <w:p w14:paraId="23A0771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E05679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063516A" w14:textId="77777777" w:rsidR="001F35A9" w:rsidRDefault="001F35A9">
            <w:pPr>
              <w:pStyle w:val="Text1"/>
              <w:ind w:left="0"/>
              <w:rPr>
                <w:rFonts w:ascii="Arial" w:hAnsi="Arial" w:cs="Arial"/>
                <w:color w:val="000000"/>
                <w:sz w:val="14"/>
                <w:szCs w:val="14"/>
              </w:rPr>
            </w:pPr>
          </w:p>
          <w:p w14:paraId="4D370F4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5451BA02" w14:textId="77777777" w:rsidR="00A23B3E" w:rsidRDefault="00A23B3E">
            <w:pPr>
              <w:pStyle w:val="Text1"/>
              <w:ind w:left="0"/>
              <w:rPr>
                <w:rFonts w:ascii="Arial" w:hAnsi="Arial" w:cs="Arial"/>
                <w:color w:val="FF0000"/>
                <w:sz w:val="14"/>
                <w:szCs w:val="14"/>
                <w:highlight w:val="yellow"/>
              </w:rPr>
            </w:pPr>
          </w:p>
          <w:p w14:paraId="5E59C6CD" w14:textId="77777777" w:rsidR="00A23B3E" w:rsidRDefault="00A23B3E">
            <w:pPr>
              <w:pStyle w:val="Text1"/>
              <w:ind w:left="0"/>
              <w:rPr>
                <w:rFonts w:ascii="Arial" w:hAnsi="Arial" w:cs="Arial"/>
                <w:color w:val="FF0000"/>
                <w:sz w:val="14"/>
                <w:szCs w:val="14"/>
                <w:highlight w:val="yellow"/>
              </w:rPr>
            </w:pPr>
          </w:p>
          <w:p w14:paraId="352C8BC7" w14:textId="77777777" w:rsidR="00A23B3E" w:rsidRDefault="00A23B3E">
            <w:pPr>
              <w:pStyle w:val="Text1"/>
              <w:ind w:left="0"/>
              <w:rPr>
                <w:rFonts w:ascii="Arial" w:hAnsi="Arial" w:cs="Arial"/>
                <w:sz w:val="14"/>
                <w:szCs w:val="14"/>
              </w:rPr>
            </w:pPr>
          </w:p>
          <w:p w14:paraId="08FB1AF3" w14:textId="77777777" w:rsidR="00A23B3E" w:rsidRDefault="00A23B3E">
            <w:pPr>
              <w:pStyle w:val="Text1"/>
              <w:ind w:left="0"/>
              <w:rPr>
                <w:rFonts w:ascii="Arial" w:hAnsi="Arial" w:cs="Arial"/>
                <w:sz w:val="14"/>
                <w:szCs w:val="14"/>
              </w:rPr>
            </w:pPr>
          </w:p>
          <w:p w14:paraId="2445A4F6" w14:textId="77777777" w:rsidR="001F35A9" w:rsidRDefault="001F35A9">
            <w:pPr>
              <w:pStyle w:val="Text1"/>
              <w:ind w:left="0"/>
              <w:rPr>
                <w:rFonts w:ascii="Arial" w:hAnsi="Arial" w:cs="Arial"/>
                <w:sz w:val="14"/>
                <w:szCs w:val="14"/>
              </w:rPr>
            </w:pPr>
          </w:p>
          <w:p w14:paraId="1ED62C30"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969F778" w14:textId="77777777" w:rsidR="00A23B3E" w:rsidRDefault="00A23B3E" w:rsidP="005309A4">
            <w:pPr>
              <w:pStyle w:val="Text1"/>
              <w:spacing w:before="0"/>
              <w:ind w:left="0"/>
            </w:pPr>
            <w:r>
              <w:rPr>
                <w:rFonts w:ascii="Arial" w:hAnsi="Arial" w:cs="Arial"/>
                <w:sz w:val="14"/>
                <w:szCs w:val="14"/>
              </w:rPr>
              <w:t>[………..…][…………][……….…][……….…]</w:t>
            </w:r>
          </w:p>
        </w:tc>
      </w:tr>
      <w:tr w:rsidR="00A23B3E" w14:paraId="46A04D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6367B0" w14:textId="77777777"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8DBD34" w14:textId="77777777" w:rsidR="00A23B3E" w:rsidRDefault="00A23B3E">
            <w:pPr>
              <w:pStyle w:val="Text1"/>
              <w:ind w:left="0"/>
            </w:pPr>
            <w:r>
              <w:rPr>
                <w:rFonts w:ascii="Arial" w:hAnsi="Arial" w:cs="Arial"/>
                <w:b/>
                <w:sz w:val="15"/>
                <w:szCs w:val="15"/>
              </w:rPr>
              <w:t>Risposta:</w:t>
            </w:r>
          </w:p>
        </w:tc>
      </w:tr>
      <w:tr w:rsidR="00A23B3E" w14:paraId="4FC27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D8905A" w14:textId="77777777" w:rsidR="00A23B3E" w:rsidRPr="00A52383" w:rsidRDefault="00A23B3E">
            <w:pPr>
              <w:pStyle w:val="Text1"/>
              <w:ind w:left="0"/>
              <w:rPr>
                <w:b/>
              </w:rPr>
            </w:pPr>
            <w:r w:rsidRPr="00A52383">
              <w:rPr>
                <w:rFonts w:ascii="Arial" w:hAnsi="Arial" w:cs="Arial"/>
                <w:b/>
                <w:sz w:val="14"/>
                <w:szCs w:val="14"/>
              </w:rPr>
              <w:t>L'operatore economico partecipa alla procedura di appalto insieme ad altri (</w:t>
            </w:r>
            <w:r w:rsidRPr="00A52383">
              <w:rPr>
                <w:rStyle w:val="Rimandonotaapidipagina"/>
                <w:rFonts w:ascii="Arial" w:hAnsi="Arial" w:cs="Arial"/>
                <w:b/>
                <w:sz w:val="14"/>
                <w:szCs w:val="14"/>
              </w:rPr>
              <w:footnoteReference w:id="9"/>
            </w:r>
            <w:r w:rsidRPr="00A52383">
              <w:rPr>
                <w:rFonts w:ascii="Arial" w:hAnsi="Arial" w:cs="Arial"/>
                <w:b/>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26777B" w14:textId="77777777" w:rsidR="00A23B3E" w:rsidRPr="00A52383" w:rsidRDefault="00A23B3E">
            <w:pPr>
              <w:pStyle w:val="Text1"/>
              <w:ind w:left="0"/>
              <w:rPr>
                <w:b/>
              </w:rPr>
            </w:pPr>
            <w:proofErr w:type="gramStart"/>
            <w:r w:rsidRPr="00A52383">
              <w:rPr>
                <w:rFonts w:ascii="Arial" w:hAnsi="Arial" w:cs="Arial"/>
                <w:b/>
                <w:sz w:val="15"/>
                <w:szCs w:val="15"/>
              </w:rPr>
              <w:t>[ ]</w:t>
            </w:r>
            <w:proofErr w:type="gramEnd"/>
            <w:r w:rsidRPr="00A52383">
              <w:rPr>
                <w:rFonts w:ascii="Arial" w:hAnsi="Arial" w:cs="Arial"/>
                <w:b/>
                <w:sz w:val="15"/>
                <w:szCs w:val="15"/>
              </w:rPr>
              <w:t xml:space="preserve"> Sì [ ] No</w:t>
            </w:r>
          </w:p>
        </w:tc>
      </w:tr>
      <w:tr w:rsidR="00A23B3E" w14:paraId="59BFC4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29BB0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6929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F30FD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3B29C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62E3A9F" w14:textId="77777777" w:rsidR="00A23B3E" w:rsidRPr="003A443E" w:rsidRDefault="00A23B3E">
            <w:pPr>
              <w:pStyle w:val="Text1"/>
              <w:spacing w:before="0" w:after="0"/>
              <w:ind w:left="284"/>
              <w:rPr>
                <w:rFonts w:ascii="Arial" w:hAnsi="Arial" w:cs="Arial"/>
                <w:color w:val="000000"/>
                <w:sz w:val="14"/>
                <w:szCs w:val="14"/>
              </w:rPr>
            </w:pPr>
          </w:p>
          <w:p w14:paraId="668BE9E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09A5F8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D506303" w14:textId="77777777" w:rsidR="00A23B3E" w:rsidRPr="003A443E" w:rsidRDefault="00A23B3E">
            <w:pPr>
              <w:pStyle w:val="Text1"/>
              <w:spacing w:before="0" w:after="0"/>
              <w:ind w:left="0"/>
              <w:rPr>
                <w:rFonts w:ascii="Arial" w:hAnsi="Arial" w:cs="Arial"/>
                <w:b/>
                <w:color w:val="000000"/>
                <w:sz w:val="14"/>
                <w:szCs w:val="14"/>
              </w:rPr>
            </w:pPr>
          </w:p>
          <w:p w14:paraId="6FF34C2B"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p w14:paraId="63BE04E8" w14:textId="77777777" w:rsidR="00304BF7" w:rsidRDefault="00304BF7" w:rsidP="001F35A9">
            <w:pPr>
              <w:pStyle w:val="Text1"/>
              <w:spacing w:before="0" w:after="0"/>
              <w:ind w:left="284" w:hanging="284"/>
              <w:jc w:val="both"/>
              <w:rPr>
                <w:rFonts w:ascii="Arial" w:hAnsi="Arial" w:cs="Arial"/>
                <w:color w:val="000000"/>
                <w:sz w:val="14"/>
                <w:szCs w:val="14"/>
              </w:rPr>
            </w:pPr>
          </w:p>
          <w:p w14:paraId="0BCF18B8" w14:textId="77777777" w:rsidR="00304BF7" w:rsidRPr="00435EBB" w:rsidRDefault="00435EBB" w:rsidP="001F35A9">
            <w:pPr>
              <w:pStyle w:val="Text1"/>
              <w:spacing w:before="0" w:after="0"/>
              <w:ind w:left="284" w:hanging="284"/>
              <w:jc w:val="both"/>
              <w:rPr>
                <w:rFonts w:ascii="Arial" w:hAnsi="Arial" w:cs="Arial"/>
                <w:color w:val="000000"/>
                <w:sz w:val="15"/>
                <w:szCs w:val="15"/>
                <w:lang w:val="en-US"/>
              </w:rPr>
            </w:pPr>
            <w:r w:rsidRPr="00435EBB">
              <w:rPr>
                <w:rFonts w:ascii="Arial" w:hAnsi="Arial" w:cs="Arial"/>
                <w:b/>
                <w:color w:val="000000"/>
                <w:sz w:val="16"/>
                <w:szCs w:val="16"/>
                <w:lang w:val="en-US"/>
              </w:rPr>
              <w:t xml:space="preserve">(*) </w:t>
            </w:r>
            <w:r w:rsidRPr="00435EBB">
              <w:rPr>
                <w:rFonts w:ascii="Arial" w:hAnsi="Arial" w:cs="Arial"/>
                <w:color w:val="000000"/>
                <w:sz w:val="14"/>
                <w:szCs w:val="14"/>
                <w:lang w:val="en-US"/>
              </w:rPr>
              <w:t xml:space="preserve">art. 48, c. 4, del </w:t>
            </w:r>
            <w:proofErr w:type="spellStart"/>
            <w:r w:rsidRPr="00435EBB">
              <w:rPr>
                <w:rFonts w:ascii="Arial" w:hAnsi="Arial" w:cs="Arial"/>
                <w:color w:val="000000"/>
                <w:sz w:val="14"/>
                <w:szCs w:val="14"/>
                <w:lang w:val="en-US"/>
              </w:rPr>
              <w:t>D.lgs</w:t>
            </w:r>
            <w:proofErr w:type="spellEnd"/>
            <w:r w:rsidRPr="00435EBB">
              <w:rPr>
                <w:rFonts w:ascii="Arial" w:hAnsi="Arial" w:cs="Arial"/>
                <w:color w:val="000000"/>
                <w:sz w:val="14"/>
                <w:szCs w:val="14"/>
                <w:lang w:val="en-US"/>
              </w:rPr>
              <w:t xml:space="preserve"> 50/2016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F3F58E" w14:textId="77777777" w:rsidR="00A23B3E" w:rsidRPr="00435EBB" w:rsidRDefault="00A23B3E">
            <w:pPr>
              <w:pStyle w:val="Text1"/>
              <w:spacing w:before="0" w:after="0"/>
              <w:ind w:left="0"/>
              <w:rPr>
                <w:rFonts w:ascii="Arial" w:hAnsi="Arial" w:cs="Arial"/>
                <w:color w:val="000000"/>
                <w:sz w:val="15"/>
                <w:szCs w:val="15"/>
                <w:lang w:val="en-US"/>
              </w:rPr>
            </w:pPr>
          </w:p>
          <w:p w14:paraId="04201099" w14:textId="77777777" w:rsidR="00A23B3E" w:rsidRPr="00435EBB" w:rsidRDefault="00A23B3E">
            <w:pPr>
              <w:pStyle w:val="Text1"/>
              <w:spacing w:before="0" w:after="0"/>
              <w:ind w:left="0"/>
              <w:rPr>
                <w:rFonts w:ascii="Arial" w:hAnsi="Arial" w:cs="Arial"/>
                <w:color w:val="000000"/>
                <w:sz w:val="15"/>
                <w:szCs w:val="15"/>
                <w:lang w:val="en-US"/>
              </w:rPr>
            </w:pPr>
          </w:p>
          <w:p w14:paraId="5D29600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00304BF7">
              <w:rPr>
                <w:rFonts w:ascii="Arial" w:hAnsi="Arial" w:cs="Arial"/>
                <w:color w:val="000000"/>
                <w:sz w:val="15"/>
                <w:szCs w:val="15"/>
              </w:rPr>
              <w:t>(*)</w:t>
            </w:r>
            <w:r w:rsidRPr="003A443E">
              <w:rPr>
                <w:rFonts w:ascii="Arial" w:hAnsi="Arial" w:cs="Arial"/>
                <w:color w:val="000000"/>
                <w:sz w:val="15"/>
                <w:szCs w:val="15"/>
              </w:rPr>
              <w:br/>
            </w:r>
          </w:p>
          <w:p w14:paraId="17569B7B" w14:textId="77777777" w:rsidR="00A23B3E" w:rsidRPr="003A443E" w:rsidRDefault="00A23B3E">
            <w:pPr>
              <w:pStyle w:val="Text1"/>
              <w:spacing w:before="0" w:after="0"/>
              <w:ind w:left="0"/>
              <w:rPr>
                <w:rFonts w:ascii="Arial" w:hAnsi="Arial" w:cs="Arial"/>
                <w:color w:val="000000"/>
                <w:sz w:val="15"/>
                <w:szCs w:val="15"/>
              </w:rPr>
            </w:pPr>
          </w:p>
          <w:p w14:paraId="70977F7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F020AD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C67AC43" w14:textId="77777777" w:rsidR="00A23B3E" w:rsidRPr="003A443E" w:rsidRDefault="00A23B3E">
            <w:pPr>
              <w:pStyle w:val="Text1"/>
              <w:spacing w:before="0" w:after="0"/>
              <w:ind w:left="0"/>
              <w:rPr>
                <w:rFonts w:ascii="Arial" w:hAnsi="Arial" w:cs="Arial"/>
                <w:color w:val="000000"/>
                <w:sz w:val="15"/>
                <w:szCs w:val="15"/>
              </w:rPr>
            </w:pPr>
          </w:p>
          <w:p w14:paraId="00483014"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49AC026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6793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43F8CA" w14:textId="77777777" w:rsidR="00A23B3E" w:rsidRDefault="00A23B3E">
            <w:pPr>
              <w:pStyle w:val="Text1"/>
              <w:ind w:left="0"/>
            </w:pPr>
            <w:r>
              <w:rPr>
                <w:rFonts w:ascii="Arial" w:hAnsi="Arial" w:cs="Arial"/>
                <w:b/>
                <w:sz w:val="15"/>
                <w:szCs w:val="15"/>
              </w:rPr>
              <w:t>Risposta:</w:t>
            </w:r>
          </w:p>
        </w:tc>
      </w:tr>
      <w:tr w:rsidR="00A23B3E" w14:paraId="6C80F8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4D28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E60B5" w14:textId="77777777" w:rsidR="00A23B3E" w:rsidRDefault="00A23B3E">
            <w:pPr>
              <w:pStyle w:val="Text1"/>
              <w:ind w:left="0"/>
            </w:pPr>
            <w:r>
              <w:rPr>
                <w:rFonts w:ascii="Arial" w:hAnsi="Arial" w:cs="Arial"/>
                <w:sz w:val="15"/>
                <w:szCs w:val="15"/>
              </w:rPr>
              <w:t>[   ]</w:t>
            </w:r>
          </w:p>
        </w:tc>
      </w:tr>
    </w:tbl>
    <w:p w14:paraId="2AD4382B" w14:textId="77777777" w:rsidR="00A23B3E" w:rsidRPr="00AA5F93" w:rsidRDefault="00A23B3E">
      <w:pPr>
        <w:pStyle w:val="SectionTitle"/>
        <w:spacing w:before="0" w:after="0"/>
        <w:jc w:val="both"/>
        <w:rPr>
          <w:rFonts w:ascii="Arial" w:hAnsi="Arial" w:cs="Arial"/>
          <w:b w:val="0"/>
          <w:caps/>
          <w:sz w:val="10"/>
          <w:szCs w:val="10"/>
        </w:rPr>
      </w:pPr>
    </w:p>
    <w:p w14:paraId="2A7B8FAE" w14:textId="77777777" w:rsidR="00A23B3E" w:rsidRPr="00AA5F93" w:rsidRDefault="00A23B3E">
      <w:pPr>
        <w:pStyle w:val="SectionTitle"/>
        <w:spacing w:before="0" w:after="0"/>
        <w:jc w:val="both"/>
        <w:rPr>
          <w:rFonts w:ascii="Arial" w:hAnsi="Arial" w:cs="Arial"/>
          <w:b w:val="0"/>
          <w:caps/>
          <w:sz w:val="12"/>
          <w:szCs w:val="12"/>
        </w:rPr>
      </w:pPr>
    </w:p>
    <w:p w14:paraId="6143D9A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302CF64"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9C08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AE76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B229E" w14:textId="77777777" w:rsidR="00A23B3E" w:rsidRDefault="00A23B3E">
            <w:r>
              <w:rPr>
                <w:rFonts w:ascii="Arial" w:hAnsi="Arial" w:cs="Arial"/>
                <w:b/>
                <w:sz w:val="15"/>
                <w:szCs w:val="15"/>
              </w:rPr>
              <w:t>Risposta:</w:t>
            </w:r>
          </w:p>
        </w:tc>
      </w:tr>
      <w:tr w:rsidR="00A23B3E" w14:paraId="58BBBF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02E5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F88B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E6115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0EE5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48221" w14:textId="77777777" w:rsidR="00A23B3E" w:rsidRDefault="00A23B3E">
            <w:r>
              <w:rPr>
                <w:rFonts w:ascii="Arial" w:hAnsi="Arial" w:cs="Arial"/>
                <w:sz w:val="14"/>
                <w:szCs w:val="14"/>
              </w:rPr>
              <w:t>[………….…]</w:t>
            </w:r>
          </w:p>
        </w:tc>
      </w:tr>
      <w:tr w:rsidR="00A23B3E" w14:paraId="186D6E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08C1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B08CD" w14:textId="77777777" w:rsidR="00A23B3E" w:rsidRDefault="00A23B3E">
            <w:pPr>
              <w:spacing w:after="0"/>
            </w:pPr>
            <w:r>
              <w:rPr>
                <w:rFonts w:ascii="Arial" w:hAnsi="Arial" w:cs="Arial"/>
                <w:sz w:val="14"/>
                <w:szCs w:val="14"/>
              </w:rPr>
              <w:t>[………….…]</w:t>
            </w:r>
          </w:p>
        </w:tc>
      </w:tr>
      <w:tr w:rsidR="00A23B3E" w14:paraId="4AEBBD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2B5F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ACF9F" w14:textId="77777777" w:rsidR="00A23B3E" w:rsidRDefault="00A23B3E">
            <w:r>
              <w:rPr>
                <w:rFonts w:ascii="Arial" w:hAnsi="Arial" w:cs="Arial"/>
                <w:sz w:val="14"/>
                <w:szCs w:val="14"/>
              </w:rPr>
              <w:t>[………….…]</w:t>
            </w:r>
          </w:p>
        </w:tc>
      </w:tr>
      <w:tr w:rsidR="00A23B3E" w14:paraId="7429E0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1617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61468" w14:textId="77777777" w:rsidR="00A23B3E" w:rsidRDefault="00A23B3E">
            <w:r>
              <w:rPr>
                <w:rFonts w:ascii="Arial" w:hAnsi="Arial" w:cs="Arial"/>
                <w:sz w:val="14"/>
                <w:szCs w:val="14"/>
              </w:rPr>
              <w:t>[…………….]</w:t>
            </w:r>
          </w:p>
        </w:tc>
      </w:tr>
      <w:tr w:rsidR="00A23B3E" w14:paraId="5F1CD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F1EA9" w14:textId="77777777" w:rsidR="00A23B3E" w:rsidRDefault="00A23B3E">
            <w:pPr>
              <w:spacing w:before="40" w:after="40"/>
            </w:pPr>
            <w:r>
              <w:rPr>
                <w:rFonts w:ascii="Arial" w:hAnsi="Arial" w:cs="Arial"/>
                <w:sz w:val="14"/>
                <w:szCs w:val="14"/>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7D9D7" w14:textId="77777777" w:rsidR="00A23B3E" w:rsidRDefault="00A23B3E">
            <w:r>
              <w:rPr>
                <w:rFonts w:ascii="Arial" w:hAnsi="Arial" w:cs="Arial"/>
                <w:sz w:val="14"/>
                <w:szCs w:val="14"/>
              </w:rPr>
              <w:t>[………….…]</w:t>
            </w:r>
          </w:p>
        </w:tc>
      </w:tr>
    </w:tbl>
    <w:p w14:paraId="70D21ABC" w14:textId="77777777" w:rsidR="00A23B3E" w:rsidRPr="00435EBB" w:rsidRDefault="00A23B3E" w:rsidP="00FB3543">
      <w:pPr>
        <w:pStyle w:val="SectionTitle"/>
        <w:spacing w:after="0"/>
        <w:rPr>
          <w:rFonts w:ascii="Arial" w:hAnsi="Arial" w:cs="Arial"/>
          <w:b w:val="0"/>
          <w:smallCaps w:val="0"/>
          <w:color w:val="000000"/>
          <w:sz w:val="16"/>
          <w:szCs w:val="16"/>
        </w:rPr>
      </w:pPr>
      <w:r w:rsidRPr="00435EBB">
        <w:rPr>
          <w:rFonts w:ascii="Arial" w:hAnsi="Arial" w:cs="Arial"/>
          <w:b w:val="0"/>
          <w:caps/>
          <w:sz w:val="16"/>
          <w:szCs w:val="16"/>
        </w:rPr>
        <w:t xml:space="preserve">C: Informazioni sull'affidamento SULLE Capacità di altri </w:t>
      </w:r>
      <w:r w:rsidRPr="00435EBB">
        <w:rPr>
          <w:rFonts w:ascii="Arial" w:hAnsi="Arial" w:cs="Arial"/>
          <w:b w:val="0"/>
          <w:caps/>
          <w:color w:val="000000"/>
          <w:sz w:val="16"/>
          <w:szCs w:val="16"/>
        </w:rPr>
        <w:t>soggetti (</w:t>
      </w:r>
      <w:r w:rsidRPr="00435EBB">
        <w:rPr>
          <w:rFonts w:ascii="Arial" w:hAnsi="Arial" w:cs="Arial"/>
          <w:b w:val="0"/>
          <w:smallCaps w:val="0"/>
          <w:color w:val="000000"/>
          <w:sz w:val="16"/>
          <w:szCs w:val="16"/>
        </w:rPr>
        <w:t>Articolo 89 del Codice - Avvalimento)</w:t>
      </w:r>
    </w:p>
    <w:p w14:paraId="47588074" w14:textId="77777777" w:rsidR="00435EBB" w:rsidRPr="00435EBB" w:rsidRDefault="00435EBB"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C3F86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4BA2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760F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B306F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A7AA3" w14:textId="77777777" w:rsidR="00A23B3E" w:rsidRPr="00A52383" w:rsidRDefault="00A23B3E">
            <w:pPr>
              <w:rPr>
                <w:rFonts w:ascii="Arial" w:hAnsi="Arial" w:cs="Arial"/>
                <w:b/>
                <w:iCs/>
                <w:color w:val="000000"/>
                <w:sz w:val="14"/>
                <w:szCs w:val="14"/>
              </w:rPr>
            </w:pPr>
            <w:r w:rsidRPr="00A52383">
              <w:rPr>
                <w:rFonts w:ascii="Arial" w:hAnsi="Arial" w:cs="Arial"/>
                <w:b/>
                <w:color w:val="000000"/>
                <w:sz w:val="14"/>
                <w:szCs w:val="14"/>
              </w:rPr>
              <w:t>L'operatore economico fa affidamento sulle capacità di altri soggetti per soddisfare i criteri di selezione della parte IV e rispettare i criteri e le regole (eventuali) della parte V?</w:t>
            </w:r>
          </w:p>
          <w:p w14:paraId="5EDF92C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20E0A9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FBA500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D7D8" w14:textId="77777777" w:rsidR="00A23B3E" w:rsidRPr="00A52383" w:rsidRDefault="00A23B3E">
            <w:pPr>
              <w:rPr>
                <w:rFonts w:ascii="Arial" w:hAnsi="Arial" w:cs="Arial"/>
                <w:b/>
                <w:color w:val="000000"/>
                <w:sz w:val="15"/>
                <w:szCs w:val="15"/>
              </w:rPr>
            </w:pPr>
            <w:proofErr w:type="gramStart"/>
            <w:r w:rsidRPr="00A52383">
              <w:rPr>
                <w:rFonts w:ascii="Arial" w:hAnsi="Arial" w:cs="Arial"/>
                <w:b/>
                <w:color w:val="000000"/>
                <w:sz w:val="15"/>
                <w:szCs w:val="15"/>
              </w:rPr>
              <w:t>[ ]Sì</w:t>
            </w:r>
            <w:proofErr w:type="gramEnd"/>
            <w:r w:rsidRPr="00A52383">
              <w:rPr>
                <w:rFonts w:ascii="Arial" w:hAnsi="Arial" w:cs="Arial"/>
                <w:b/>
                <w:color w:val="000000"/>
                <w:sz w:val="15"/>
                <w:szCs w:val="15"/>
              </w:rPr>
              <w:t xml:space="preserve"> [ ]No</w:t>
            </w:r>
          </w:p>
          <w:p w14:paraId="576E3A21" w14:textId="77777777" w:rsidR="00A23B3E" w:rsidRDefault="00A23B3E">
            <w:pPr>
              <w:rPr>
                <w:rFonts w:ascii="Arial" w:hAnsi="Arial" w:cs="Arial"/>
                <w:color w:val="000000"/>
                <w:sz w:val="15"/>
                <w:szCs w:val="15"/>
              </w:rPr>
            </w:pPr>
          </w:p>
          <w:p w14:paraId="3AB8FAD3" w14:textId="77777777" w:rsidR="00CA04F3" w:rsidRPr="003A443E" w:rsidRDefault="00CA04F3">
            <w:pPr>
              <w:rPr>
                <w:rFonts w:ascii="Arial" w:hAnsi="Arial" w:cs="Arial"/>
                <w:color w:val="000000"/>
                <w:sz w:val="15"/>
                <w:szCs w:val="15"/>
              </w:rPr>
            </w:pPr>
          </w:p>
          <w:p w14:paraId="657B4DA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65E500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C27489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A182711"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B9F6DCC" w14:textId="77777777" w:rsidR="00D93877" w:rsidRDefault="00D93877" w:rsidP="00F351F0">
      <w:pPr>
        <w:pStyle w:val="ChapterTitle"/>
        <w:spacing w:before="0" w:after="0"/>
        <w:jc w:val="left"/>
        <w:rPr>
          <w:rFonts w:ascii="Arial" w:hAnsi="Arial" w:cs="Arial"/>
          <w:b w:val="0"/>
          <w:caps/>
          <w:sz w:val="14"/>
          <w:szCs w:val="14"/>
        </w:rPr>
      </w:pPr>
    </w:p>
    <w:p w14:paraId="0E4414E9" w14:textId="77777777" w:rsidR="00A23B3E" w:rsidRPr="00435EBB" w:rsidRDefault="00A23B3E" w:rsidP="00FB3543">
      <w:pPr>
        <w:pStyle w:val="ChapterTitle"/>
        <w:spacing w:before="0" w:after="0"/>
        <w:rPr>
          <w:rFonts w:ascii="Arial" w:hAnsi="Arial" w:cs="Arial"/>
          <w:color w:val="000000"/>
          <w:sz w:val="16"/>
          <w:szCs w:val="16"/>
        </w:rPr>
      </w:pPr>
      <w:r w:rsidRPr="00435EBB">
        <w:rPr>
          <w:rFonts w:ascii="Arial" w:hAnsi="Arial" w:cs="Arial"/>
          <w:b w:val="0"/>
          <w:caps/>
          <w:sz w:val="16"/>
          <w:szCs w:val="16"/>
        </w:rPr>
        <w:t xml:space="preserve">D: Informazioni concernenti i </w:t>
      </w:r>
      <w:r w:rsidRPr="00435EBB">
        <w:rPr>
          <w:rFonts w:ascii="Arial" w:hAnsi="Arial" w:cs="Arial"/>
          <w:b w:val="0"/>
          <w:caps/>
          <w:color w:val="000000"/>
          <w:sz w:val="16"/>
          <w:szCs w:val="16"/>
        </w:rPr>
        <w:t xml:space="preserve">subappaltatori sulle cui capacità l'operatore economico non </w:t>
      </w:r>
      <w:proofErr w:type="gramStart"/>
      <w:r w:rsidRPr="00435EBB">
        <w:rPr>
          <w:rFonts w:ascii="Arial" w:hAnsi="Arial" w:cs="Arial"/>
          <w:b w:val="0"/>
          <w:caps/>
          <w:color w:val="000000"/>
          <w:sz w:val="16"/>
          <w:szCs w:val="16"/>
        </w:rPr>
        <w:t>fa</w:t>
      </w:r>
      <w:r w:rsidR="00FB3543" w:rsidRPr="00435EBB">
        <w:rPr>
          <w:rFonts w:ascii="Arial" w:hAnsi="Arial" w:cs="Arial"/>
          <w:b w:val="0"/>
          <w:caps/>
          <w:color w:val="000000"/>
          <w:sz w:val="16"/>
          <w:szCs w:val="16"/>
        </w:rPr>
        <w:t xml:space="preserve"> </w:t>
      </w:r>
      <w:r w:rsidRPr="00435EBB">
        <w:rPr>
          <w:rFonts w:ascii="Arial" w:hAnsi="Arial" w:cs="Arial"/>
          <w:b w:val="0"/>
          <w:caps/>
          <w:color w:val="000000"/>
          <w:sz w:val="16"/>
          <w:szCs w:val="16"/>
        </w:rPr>
        <w:t xml:space="preserve"> affidamento</w:t>
      </w:r>
      <w:proofErr w:type="gramEnd"/>
      <w:r w:rsidRPr="00435EBB">
        <w:rPr>
          <w:rFonts w:ascii="Arial" w:hAnsi="Arial" w:cs="Arial"/>
          <w:b w:val="0"/>
          <w:caps/>
          <w:color w:val="000000"/>
          <w:sz w:val="16"/>
          <w:szCs w:val="16"/>
        </w:rPr>
        <w:t xml:space="preserve"> (</w:t>
      </w:r>
      <w:r w:rsidRPr="00435EBB">
        <w:rPr>
          <w:rFonts w:ascii="Arial" w:hAnsi="Arial" w:cs="Arial"/>
          <w:b w:val="0"/>
          <w:smallCaps/>
          <w:color w:val="000000"/>
          <w:sz w:val="16"/>
          <w:szCs w:val="16"/>
        </w:rPr>
        <w:t>Articolo 105 del Codice - Subappalto)</w:t>
      </w:r>
    </w:p>
    <w:p w14:paraId="64E2F46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78D4FC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6F16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826E788" w14:textId="77777777" w:rsidR="00A23B3E" w:rsidRDefault="00A23B3E">
            <w:r>
              <w:rPr>
                <w:rFonts w:ascii="Arial" w:hAnsi="Arial" w:cs="Arial"/>
                <w:b/>
                <w:sz w:val="15"/>
                <w:szCs w:val="15"/>
              </w:rPr>
              <w:t>Risposta:</w:t>
            </w:r>
          </w:p>
        </w:tc>
      </w:tr>
      <w:tr w:rsidR="000953DC" w:rsidRPr="003A443E" w14:paraId="2838318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88F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1491EA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D292D0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FB243C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DE42D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DB80CE0" w14:textId="77777777" w:rsidR="00A23B3E" w:rsidRPr="003A443E" w:rsidRDefault="00A23B3E">
            <w:pPr>
              <w:rPr>
                <w:rFonts w:ascii="Arial" w:hAnsi="Arial" w:cs="Arial"/>
                <w:b/>
                <w:color w:val="000000"/>
                <w:sz w:val="15"/>
                <w:szCs w:val="15"/>
              </w:rPr>
            </w:pPr>
          </w:p>
          <w:p w14:paraId="28D2B9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714F2F7" w14:textId="77777777" w:rsidR="00BB116C" w:rsidRDefault="00BB116C">
            <w:pPr>
              <w:rPr>
                <w:rFonts w:ascii="Arial" w:hAnsi="Arial" w:cs="Arial"/>
                <w:color w:val="000000"/>
                <w:sz w:val="15"/>
                <w:szCs w:val="15"/>
              </w:rPr>
            </w:pPr>
          </w:p>
          <w:p w14:paraId="39B9CE9D" w14:textId="77777777" w:rsidR="00A23B3E" w:rsidRPr="003A443E" w:rsidRDefault="00A23B3E">
            <w:pPr>
              <w:rPr>
                <w:color w:val="000000"/>
              </w:rPr>
            </w:pPr>
            <w:r w:rsidRPr="003A443E">
              <w:rPr>
                <w:rFonts w:ascii="Arial" w:hAnsi="Arial" w:cs="Arial"/>
                <w:color w:val="000000"/>
                <w:sz w:val="15"/>
                <w:szCs w:val="15"/>
              </w:rPr>
              <w:t>[……………….]</w:t>
            </w:r>
          </w:p>
        </w:tc>
      </w:tr>
    </w:tbl>
    <w:p w14:paraId="0ED1EA3B" w14:textId="77777777" w:rsidR="00A23B3E" w:rsidRPr="003A443E" w:rsidRDefault="00A23B3E" w:rsidP="00435EBB">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613A483" w14:textId="77777777" w:rsidR="00A23B3E" w:rsidRDefault="00A23B3E">
      <w:pPr>
        <w:spacing w:before="0"/>
        <w:rPr>
          <w:rFonts w:ascii="Arial" w:hAnsi="Arial" w:cs="Arial"/>
          <w:b/>
          <w:sz w:val="15"/>
          <w:szCs w:val="15"/>
        </w:rPr>
      </w:pPr>
    </w:p>
    <w:p w14:paraId="5A9B0F9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9B180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996B40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585192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E22D86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9D44B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05D3E3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4291D6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85A96B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1654FAE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52B193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82361C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732B1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4870F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366F91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6A7D7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05BE905" w14:textId="77777777" w:rsidR="00F575CF" w:rsidRPr="00EB45DC" w:rsidRDefault="00F575CF" w:rsidP="00F575CF">
            <w:pPr>
              <w:rPr>
                <w:rStyle w:val="small"/>
                <w:color w:val="000000"/>
              </w:rPr>
            </w:pPr>
          </w:p>
          <w:p w14:paraId="31070D6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9B052B"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42240C4" w14:textId="77777777" w:rsidR="00A23B3E" w:rsidRPr="00EB45DC" w:rsidRDefault="00A23B3E">
            <w:pPr>
              <w:spacing w:after="0"/>
              <w:rPr>
                <w:rFonts w:ascii="Arial" w:hAnsi="Arial" w:cs="Arial"/>
                <w:color w:val="000000"/>
                <w:sz w:val="14"/>
                <w:szCs w:val="14"/>
              </w:rPr>
            </w:pPr>
          </w:p>
          <w:p w14:paraId="211B5DE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1EEDB7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085A72E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6EC76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04E5021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08E7C0E" w14:textId="77777777" w:rsidR="00A23B3E" w:rsidRPr="00EB45DC" w:rsidRDefault="00A23B3E">
            <w:pPr>
              <w:pStyle w:val="Paragrafoelenco1"/>
              <w:spacing w:after="0"/>
              <w:rPr>
                <w:rFonts w:ascii="Arial" w:hAnsi="Arial" w:cs="Arial"/>
                <w:color w:val="000000"/>
                <w:sz w:val="14"/>
                <w:szCs w:val="14"/>
              </w:rPr>
            </w:pPr>
          </w:p>
          <w:p w14:paraId="553A126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FE0FA2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E93987" w14:textId="77777777" w:rsidR="00A23B3E" w:rsidRPr="00EB45DC" w:rsidRDefault="00A23B3E">
            <w:pPr>
              <w:spacing w:after="0"/>
              <w:rPr>
                <w:rFonts w:ascii="Arial" w:hAnsi="Arial" w:cs="Arial"/>
                <w:color w:val="000000"/>
                <w:sz w:val="14"/>
                <w:szCs w:val="14"/>
              </w:rPr>
            </w:pPr>
          </w:p>
          <w:p w14:paraId="6250D2F2" w14:textId="77777777" w:rsidR="00A23B3E" w:rsidRPr="00EB45DC" w:rsidRDefault="00A23B3E">
            <w:pPr>
              <w:spacing w:after="0"/>
              <w:rPr>
                <w:rFonts w:ascii="Arial" w:hAnsi="Arial" w:cs="Arial"/>
                <w:color w:val="000000"/>
                <w:sz w:val="14"/>
                <w:szCs w:val="14"/>
              </w:rPr>
            </w:pPr>
          </w:p>
          <w:p w14:paraId="51B98520" w14:textId="77777777" w:rsidR="00FB3543" w:rsidRPr="00EB45DC" w:rsidRDefault="00FB3543">
            <w:pPr>
              <w:spacing w:after="0"/>
              <w:rPr>
                <w:rFonts w:ascii="Arial" w:hAnsi="Arial" w:cs="Arial"/>
                <w:color w:val="000000"/>
                <w:sz w:val="14"/>
                <w:szCs w:val="14"/>
              </w:rPr>
            </w:pPr>
          </w:p>
          <w:p w14:paraId="5534F6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BD1A58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4C8D9D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288BD8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F7320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4636A3" w14:textId="77777777" w:rsidR="00A23B3E" w:rsidRDefault="00A23B3E">
            <w:pPr>
              <w:spacing w:after="0"/>
              <w:rPr>
                <w:rFonts w:ascii="Arial" w:hAnsi="Arial" w:cs="Arial"/>
                <w:sz w:val="14"/>
                <w:szCs w:val="14"/>
              </w:rPr>
            </w:pPr>
          </w:p>
          <w:p w14:paraId="7EAB091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CF187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2DCB05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766364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73D1A8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2EC97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3F3A4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02A2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2F2D29" w14:textId="77777777" w:rsidR="00270DA2" w:rsidRPr="003A443E" w:rsidRDefault="00270DA2" w:rsidP="005309A4">
            <w:pPr>
              <w:tabs>
                <w:tab w:val="left" w:pos="304"/>
              </w:tabs>
              <w:spacing w:after="0"/>
              <w:jc w:val="both"/>
              <w:rPr>
                <w:rFonts w:ascii="Arial" w:hAnsi="Arial" w:cs="Arial"/>
                <w:color w:val="000000"/>
                <w:sz w:val="14"/>
                <w:szCs w:val="14"/>
              </w:rPr>
            </w:pPr>
          </w:p>
          <w:p w14:paraId="19E46A2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AC9B927" w14:textId="77777777" w:rsidR="00270DA2" w:rsidRPr="003A443E" w:rsidRDefault="00270DA2" w:rsidP="005309A4">
            <w:pPr>
              <w:tabs>
                <w:tab w:val="left" w:pos="304"/>
              </w:tabs>
              <w:spacing w:after="0"/>
              <w:jc w:val="both"/>
              <w:rPr>
                <w:rFonts w:ascii="Arial" w:hAnsi="Arial" w:cs="Arial"/>
                <w:color w:val="000000"/>
                <w:sz w:val="14"/>
                <w:szCs w:val="14"/>
              </w:rPr>
            </w:pPr>
          </w:p>
          <w:p w14:paraId="57D0FC96" w14:textId="77777777" w:rsidR="00270DA2" w:rsidRPr="003A443E" w:rsidRDefault="00270DA2" w:rsidP="005309A4">
            <w:pPr>
              <w:tabs>
                <w:tab w:val="left" w:pos="304"/>
              </w:tabs>
              <w:spacing w:after="0"/>
              <w:jc w:val="both"/>
              <w:rPr>
                <w:rFonts w:ascii="Arial" w:hAnsi="Arial" w:cs="Arial"/>
                <w:color w:val="000000"/>
                <w:sz w:val="14"/>
                <w:szCs w:val="14"/>
              </w:rPr>
            </w:pPr>
          </w:p>
          <w:p w14:paraId="0776E43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1E67D3" w14:textId="77777777" w:rsidR="00A23B3E" w:rsidRPr="003A443E" w:rsidRDefault="00A23B3E">
            <w:pPr>
              <w:spacing w:after="0"/>
              <w:rPr>
                <w:rFonts w:ascii="Arial" w:hAnsi="Arial" w:cs="Arial"/>
                <w:color w:val="000000"/>
                <w:sz w:val="14"/>
                <w:szCs w:val="14"/>
              </w:rPr>
            </w:pPr>
          </w:p>
          <w:p w14:paraId="6481F2E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8514FE0" w14:textId="77777777" w:rsidR="00A46950" w:rsidRPr="003A443E" w:rsidRDefault="00A46950" w:rsidP="00CD3E4F">
            <w:pPr>
              <w:spacing w:before="0" w:after="0"/>
              <w:rPr>
                <w:rFonts w:ascii="Arial" w:hAnsi="Arial" w:cs="Arial"/>
                <w:color w:val="000000"/>
                <w:sz w:val="14"/>
                <w:szCs w:val="14"/>
              </w:rPr>
            </w:pPr>
          </w:p>
          <w:p w14:paraId="1272462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A10B9" w14:textId="77777777" w:rsidR="00A23B3E" w:rsidRPr="003A443E" w:rsidRDefault="00A23B3E">
            <w:pPr>
              <w:spacing w:after="0"/>
              <w:rPr>
                <w:rFonts w:ascii="Arial" w:hAnsi="Arial" w:cs="Arial"/>
                <w:color w:val="000000"/>
                <w:sz w:val="14"/>
                <w:szCs w:val="14"/>
              </w:rPr>
            </w:pPr>
          </w:p>
          <w:p w14:paraId="486058C8" w14:textId="77777777" w:rsidR="00CD3E4F" w:rsidRDefault="00CD3E4F">
            <w:pPr>
              <w:spacing w:after="0"/>
              <w:rPr>
                <w:rFonts w:ascii="Arial" w:hAnsi="Arial" w:cs="Arial"/>
                <w:color w:val="000000"/>
                <w:sz w:val="4"/>
                <w:szCs w:val="4"/>
              </w:rPr>
            </w:pPr>
          </w:p>
          <w:p w14:paraId="333AC6C0" w14:textId="77777777" w:rsidR="00CD3E4F" w:rsidRPr="00CD3E4F" w:rsidRDefault="00CD3E4F">
            <w:pPr>
              <w:spacing w:after="0"/>
              <w:rPr>
                <w:rFonts w:ascii="Arial" w:hAnsi="Arial" w:cs="Arial"/>
                <w:color w:val="000000"/>
                <w:sz w:val="4"/>
                <w:szCs w:val="4"/>
              </w:rPr>
            </w:pPr>
          </w:p>
          <w:p w14:paraId="70E7824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7D9F0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4BBE04" w14:textId="77777777" w:rsidR="00270DA2" w:rsidRPr="003A443E" w:rsidRDefault="00270DA2">
            <w:pPr>
              <w:spacing w:after="0"/>
              <w:rPr>
                <w:rFonts w:ascii="Arial" w:hAnsi="Arial" w:cs="Arial"/>
                <w:color w:val="000000"/>
                <w:sz w:val="14"/>
                <w:szCs w:val="14"/>
              </w:rPr>
            </w:pPr>
          </w:p>
          <w:p w14:paraId="46C588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20E91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09B10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7E3C622" w14:textId="77777777" w:rsidR="00270DA2" w:rsidRPr="003A443E" w:rsidRDefault="00270DA2">
            <w:pPr>
              <w:spacing w:after="0"/>
              <w:rPr>
                <w:rFonts w:ascii="Arial" w:hAnsi="Arial" w:cs="Arial"/>
                <w:color w:val="000000"/>
                <w:sz w:val="14"/>
                <w:szCs w:val="14"/>
              </w:rPr>
            </w:pPr>
          </w:p>
          <w:p w14:paraId="1834CEE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8E2339B" w14:textId="77777777" w:rsidR="003E60D1" w:rsidRDefault="003E60D1" w:rsidP="00A46950">
      <w:pPr>
        <w:jc w:val="center"/>
        <w:rPr>
          <w:rFonts w:ascii="Arial" w:hAnsi="Arial" w:cs="Arial"/>
          <w:w w:val="0"/>
          <w:sz w:val="14"/>
          <w:szCs w:val="14"/>
        </w:rPr>
      </w:pPr>
    </w:p>
    <w:p w14:paraId="38E285B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4E0595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0B77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FB1EFC" w14:textId="77777777" w:rsidR="00A23B3E" w:rsidRDefault="00A23B3E">
            <w:r>
              <w:rPr>
                <w:rFonts w:ascii="Arial" w:hAnsi="Arial" w:cs="Arial"/>
                <w:b/>
                <w:sz w:val="15"/>
                <w:szCs w:val="15"/>
              </w:rPr>
              <w:t>Risposta:</w:t>
            </w:r>
          </w:p>
        </w:tc>
      </w:tr>
      <w:tr w:rsidR="00A23B3E" w14:paraId="399542A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0A73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AAC005"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7ED63A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2ADB6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D2FFD5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5170DA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072D293"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005194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A6DA3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0F00C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49E533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8EB85A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E7235B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84CC8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7A67543" w14:textId="77777777" w:rsidR="00A23B3E" w:rsidRDefault="00A23B3E">
            <w:r>
              <w:rPr>
                <w:rFonts w:ascii="Arial" w:hAnsi="Arial" w:cs="Arial"/>
                <w:b/>
                <w:sz w:val="15"/>
                <w:szCs w:val="15"/>
              </w:rPr>
              <w:t>Contributi previdenziali</w:t>
            </w:r>
          </w:p>
        </w:tc>
      </w:tr>
      <w:tr w:rsidR="00A23B3E" w14:paraId="655E79F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15E9F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BDAE2D" w14:textId="77777777" w:rsidR="00A23B3E" w:rsidRDefault="00A23B3E">
            <w:pPr>
              <w:rPr>
                <w:rFonts w:ascii="Arial" w:hAnsi="Arial" w:cs="Arial"/>
                <w:color w:val="000000"/>
                <w:sz w:val="15"/>
                <w:szCs w:val="15"/>
              </w:rPr>
            </w:pPr>
          </w:p>
          <w:p w14:paraId="4FCFE17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0897D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5B72E7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F7E46C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A6EE97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BFF16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02B309" w14:textId="77777777" w:rsidR="00F351F0" w:rsidRDefault="00F351F0">
            <w:pPr>
              <w:pStyle w:val="Tiret0"/>
              <w:ind w:left="850" w:hanging="850"/>
              <w:rPr>
                <w:rFonts w:ascii="Arial" w:hAnsi="Arial" w:cs="Arial"/>
                <w:color w:val="000000"/>
                <w:sz w:val="15"/>
                <w:szCs w:val="15"/>
              </w:rPr>
            </w:pPr>
          </w:p>
          <w:p w14:paraId="369B2F5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A73287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EE4489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C22107" w14:textId="77777777" w:rsidR="00A23B3E" w:rsidRDefault="00A23B3E">
            <w:pPr>
              <w:rPr>
                <w:rFonts w:ascii="Arial" w:hAnsi="Arial" w:cs="Arial"/>
                <w:color w:val="000000"/>
                <w:sz w:val="15"/>
                <w:szCs w:val="15"/>
              </w:rPr>
            </w:pPr>
          </w:p>
          <w:p w14:paraId="6079BE4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986184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85EAEF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36A28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A92F00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10100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D44505C" w14:textId="77777777" w:rsidR="00F351F0" w:rsidRDefault="00F351F0">
            <w:pPr>
              <w:pStyle w:val="Tiret0"/>
              <w:ind w:left="850" w:hanging="850"/>
              <w:rPr>
                <w:rFonts w:ascii="Arial" w:hAnsi="Arial" w:cs="Arial"/>
                <w:color w:val="000000"/>
                <w:sz w:val="15"/>
                <w:szCs w:val="15"/>
              </w:rPr>
            </w:pPr>
          </w:p>
          <w:p w14:paraId="20CBB58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FF1F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35A2C3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5EC32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ADA9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21B4F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028525B" w14:textId="77777777" w:rsidR="00A23B3E" w:rsidRDefault="00A23B3E">
            <w:r>
              <w:rPr>
                <w:rFonts w:ascii="Arial" w:hAnsi="Arial" w:cs="Arial"/>
                <w:sz w:val="15"/>
                <w:szCs w:val="15"/>
              </w:rPr>
              <w:t>[……………][……………][…………..…]</w:t>
            </w:r>
          </w:p>
        </w:tc>
      </w:tr>
    </w:tbl>
    <w:p w14:paraId="21637A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04CC0E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0A40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0078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E6C36" w14:textId="77777777" w:rsidR="00A23B3E" w:rsidRDefault="00A23B3E">
            <w:r>
              <w:rPr>
                <w:rFonts w:ascii="Arial" w:hAnsi="Arial" w:cs="Arial"/>
                <w:b/>
                <w:sz w:val="15"/>
                <w:szCs w:val="15"/>
              </w:rPr>
              <w:t>Risposta:</w:t>
            </w:r>
          </w:p>
        </w:tc>
      </w:tr>
      <w:tr w:rsidR="00A23B3E" w14:paraId="43C5885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58D26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E8C8ED6" w14:textId="77777777" w:rsidR="00A23B3E" w:rsidRPr="003A443E" w:rsidRDefault="00A23B3E">
            <w:pPr>
              <w:spacing w:before="0" w:after="0"/>
              <w:rPr>
                <w:rFonts w:ascii="Arial" w:hAnsi="Arial" w:cs="Arial"/>
                <w:color w:val="000000"/>
                <w:sz w:val="15"/>
                <w:szCs w:val="15"/>
              </w:rPr>
            </w:pPr>
          </w:p>
          <w:p w14:paraId="6150844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EF7E2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6C72FED" w14:textId="77777777" w:rsidR="00A23B3E" w:rsidRPr="003A443E" w:rsidRDefault="00A23B3E">
            <w:pPr>
              <w:spacing w:before="0" w:after="0"/>
              <w:rPr>
                <w:rFonts w:ascii="Arial" w:hAnsi="Arial" w:cs="Arial"/>
                <w:color w:val="000000"/>
                <w:sz w:val="14"/>
                <w:szCs w:val="14"/>
              </w:rPr>
            </w:pPr>
          </w:p>
          <w:p w14:paraId="628672C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AEF55A0" w14:textId="77777777" w:rsidR="00A23B3E" w:rsidRPr="003A443E" w:rsidRDefault="00A23B3E">
            <w:pPr>
              <w:spacing w:before="0" w:after="0"/>
              <w:rPr>
                <w:rFonts w:ascii="Arial" w:hAnsi="Arial" w:cs="Arial"/>
                <w:color w:val="000000"/>
                <w:sz w:val="14"/>
                <w:szCs w:val="14"/>
              </w:rPr>
            </w:pPr>
          </w:p>
          <w:p w14:paraId="2AB4C09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34CC55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33C1AD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3DF4BDB" w14:textId="77777777" w:rsidR="00A23B3E" w:rsidRPr="003A443E" w:rsidRDefault="00A23B3E">
            <w:pPr>
              <w:spacing w:before="0" w:after="0"/>
              <w:rPr>
                <w:rFonts w:ascii="Arial" w:hAnsi="Arial" w:cs="Arial"/>
                <w:color w:val="000000"/>
                <w:sz w:val="14"/>
                <w:szCs w:val="14"/>
              </w:rPr>
            </w:pPr>
          </w:p>
          <w:p w14:paraId="786DD38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859642C" w14:textId="77777777" w:rsidR="00A23B3E" w:rsidRPr="003A443E" w:rsidRDefault="00A23B3E">
            <w:pPr>
              <w:spacing w:before="0" w:after="0"/>
              <w:rPr>
                <w:rFonts w:ascii="Arial" w:hAnsi="Arial" w:cs="Arial"/>
                <w:color w:val="000000"/>
                <w:sz w:val="14"/>
                <w:szCs w:val="14"/>
              </w:rPr>
            </w:pPr>
          </w:p>
          <w:p w14:paraId="0864BC6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BD19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193CDB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0B772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7B478" w14:textId="77777777" w:rsidR="00A23B3E" w:rsidRPr="003A443E" w:rsidRDefault="00A23B3E">
            <w:pPr>
              <w:rPr>
                <w:rFonts w:ascii="Arial" w:hAnsi="Arial" w:cs="Arial"/>
                <w:color w:val="000000"/>
                <w:sz w:val="15"/>
                <w:szCs w:val="15"/>
              </w:rPr>
            </w:pPr>
          </w:p>
          <w:p w14:paraId="0A031F23" w14:textId="77777777" w:rsidR="00A23B3E" w:rsidRPr="003A443E" w:rsidRDefault="00A23B3E">
            <w:pPr>
              <w:rPr>
                <w:rFonts w:ascii="Arial" w:hAnsi="Arial" w:cs="Arial"/>
                <w:color w:val="000000"/>
                <w:sz w:val="15"/>
                <w:szCs w:val="15"/>
              </w:rPr>
            </w:pPr>
          </w:p>
          <w:p w14:paraId="34CE3664" w14:textId="77777777" w:rsidR="00A23B3E" w:rsidRPr="003A443E" w:rsidRDefault="00A23B3E">
            <w:pPr>
              <w:rPr>
                <w:rFonts w:ascii="Arial" w:hAnsi="Arial" w:cs="Arial"/>
                <w:color w:val="000000"/>
                <w:sz w:val="15"/>
                <w:szCs w:val="15"/>
              </w:rPr>
            </w:pPr>
          </w:p>
          <w:p w14:paraId="660968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1F71B9A" w14:textId="77777777" w:rsidR="00A23B3E" w:rsidRPr="003A443E" w:rsidRDefault="00A23B3E">
            <w:pPr>
              <w:rPr>
                <w:rFonts w:ascii="Arial" w:hAnsi="Arial" w:cs="Arial"/>
                <w:color w:val="000000"/>
                <w:sz w:val="15"/>
                <w:szCs w:val="15"/>
              </w:rPr>
            </w:pPr>
          </w:p>
          <w:p w14:paraId="4FEA90CD" w14:textId="77777777" w:rsidR="00A23B3E" w:rsidRDefault="00A23B3E">
            <w:pPr>
              <w:rPr>
                <w:rFonts w:ascii="Arial" w:hAnsi="Arial" w:cs="Arial"/>
                <w:color w:val="000000"/>
                <w:sz w:val="14"/>
                <w:szCs w:val="14"/>
              </w:rPr>
            </w:pPr>
          </w:p>
          <w:p w14:paraId="74C1E89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E055DD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EF0C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C537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FFFC0C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67F5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6BD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AE8FB1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6F53A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8C4EF16" w14:textId="77777777" w:rsidR="00A23B3E" w:rsidRPr="003A443E" w:rsidRDefault="00A23B3E">
            <w:pPr>
              <w:pStyle w:val="NormalLeft"/>
              <w:spacing w:before="0" w:after="0"/>
              <w:jc w:val="both"/>
              <w:rPr>
                <w:rFonts w:ascii="Arial" w:hAnsi="Arial" w:cs="Arial"/>
                <w:b/>
                <w:color w:val="000000"/>
                <w:sz w:val="14"/>
                <w:szCs w:val="14"/>
              </w:rPr>
            </w:pPr>
          </w:p>
          <w:p w14:paraId="3615280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4ADC3A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937A419" w14:textId="77777777" w:rsidR="00AA2252" w:rsidRDefault="00AA2252" w:rsidP="00F351F0">
            <w:pPr>
              <w:pStyle w:val="NormalLeft"/>
              <w:spacing w:before="0" w:after="0"/>
              <w:ind w:left="162"/>
              <w:jc w:val="both"/>
              <w:rPr>
                <w:b/>
                <w:color w:val="000000"/>
                <w:sz w:val="16"/>
                <w:szCs w:val="16"/>
              </w:rPr>
            </w:pPr>
          </w:p>
          <w:p w14:paraId="669F4964" w14:textId="77777777" w:rsidR="00AA2252" w:rsidRDefault="00AA2252" w:rsidP="00F351F0">
            <w:pPr>
              <w:pStyle w:val="NormalLeft"/>
              <w:spacing w:before="0" w:after="0"/>
              <w:ind w:left="162"/>
              <w:jc w:val="both"/>
              <w:rPr>
                <w:b/>
                <w:color w:val="000000"/>
                <w:sz w:val="16"/>
                <w:szCs w:val="16"/>
              </w:rPr>
            </w:pPr>
          </w:p>
          <w:p w14:paraId="07CF7A57"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D951C7E" w14:textId="77777777" w:rsidR="00AA2252" w:rsidRDefault="00AA2252" w:rsidP="00F351F0">
            <w:pPr>
              <w:pStyle w:val="NormalLeft"/>
              <w:spacing w:before="0" w:after="0"/>
              <w:ind w:left="162"/>
              <w:jc w:val="both"/>
              <w:rPr>
                <w:color w:val="000000"/>
              </w:rPr>
            </w:pPr>
          </w:p>
          <w:p w14:paraId="1C72F327"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0E6EFCC" w14:textId="77777777" w:rsidR="005E2955" w:rsidRDefault="005E2955" w:rsidP="00F62F53">
            <w:pPr>
              <w:pStyle w:val="NormalLeft"/>
              <w:spacing w:before="0" w:after="0"/>
              <w:ind w:left="162"/>
              <w:jc w:val="both"/>
              <w:rPr>
                <w:rFonts w:ascii="Arial" w:hAnsi="Arial" w:cs="Arial"/>
                <w:color w:val="000000"/>
                <w:sz w:val="14"/>
                <w:szCs w:val="14"/>
              </w:rPr>
            </w:pPr>
          </w:p>
          <w:p w14:paraId="368A034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7ADA8E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C352B2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EC5B928" w14:textId="77777777" w:rsidR="00A23B3E" w:rsidRPr="003A443E" w:rsidRDefault="00A23B3E">
            <w:pPr>
              <w:pStyle w:val="NormalLeft"/>
              <w:spacing w:before="0" w:after="0"/>
              <w:jc w:val="both"/>
              <w:rPr>
                <w:rFonts w:ascii="Arial" w:hAnsi="Arial" w:cs="Arial"/>
                <w:color w:val="000000"/>
                <w:sz w:val="14"/>
                <w:szCs w:val="14"/>
              </w:rPr>
            </w:pPr>
          </w:p>
          <w:p w14:paraId="325D17A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860957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C52DA7B" w14:textId="77777777" w:rsidR="00A23B3E" w:rsidRDefault="00A23B3E">
            <w:pPr>
              <w:pStyle w:val="NormalLeft"/>
              <w:spacing w:before="0" w:after="0"/>
              <w:jc w:val="both"/>
              <w:rPr>
                <w:rFonts w:ascii="Arial" w:hAnsi="Arial" w:cs="Arial"/>
                <w:strike/>
                <w:color w:val="000000"/>
                <w:sz w:val="15"/>
                <w:szCs w:val="15"/>
              </w:rPr>
            </w:pPr>
          </w:p>
          <w:p w14:paraId="4194A23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20B3E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1C802" w14:textId="77777777" w:rsidR="00A23B3E" w:rsidRPr="003A443E" w:rsidRDefault="00A23B3E">
            <w:pPr>
              <w:spacing w:before="0" w:after="0"/>
              <w:rPr>
                <w:rFonts w:ascii="Arial" w:hAnsi="Arial" w:cs="Arial"/>
                <w:color w:val="000000"/>
                <w:sz w:val="14"/>
                <w:szCs w:val="14"/>
              </w:rPr>
            </w:pPr>
          </w:p>
          <w:p w14:paraId="2482C594" w14:textId="77777777" w:rsidR="00A23B3E" w:rsidRPr="003A443E" w:rsidRDefault="00A23B3E">
            <w:pPr>
              <w:spacing w:before="0" w:after="0"/>
              <w:rPr>
                <w:rFonts w:ascii="Arial" w:hAnsi="Arial" w:cs="Arial"/>
                <w:color w:val="000000"/>
                <w:sz w:val="14"/>
                <w:szCs w:val="14"/>
              </w:rPr>
            </w:pPr>
          </w:p>
          <w:p w14:paraId="47E271DE" w14:textId="77777777" w:rsidR="00A23B3E" w:rsidRPr="003A443E" w:rsidRDefault="00A23B3E">
            <w:pPr>
              <w:spacing w:before="0" w:after="0"/>
              <w:rPr>
                <w:rFonts w:ascii="Arial" w:hAnsi="Arial" w:cs="Arial"/>
                <w:color w:val="000000"/>
                <w:sz w:val="14"/>
                <w:szCs w:val="14"/>
              </w:rPr>
            </w:pPr>
          </w:p>
          <w:p w14:paraId="553726D7" w14:textId="77777777" w:rsidR="00A23B3E" w:rsidRDefault="00A23B3E">
            <w:pPr>
              <w:spacing w:before="0" w:after="0"/>
              <w:rPr>
                <w:rFonts w:ascii="Arial" w:hAnsi="Arial" w:cs="Arial"/>
                <w:color w:val="000000"/>
                <w:sz w:val="14"/>
                <w:szCs w:val="14"/>
              </w:rPr>
            </w:pPr>
          </w:p>
          <w:p w14:paraId="3FD9F41A" w14:textId="77777777" w:rsidR="00F9449A" w:rsidRPr="003A443E" w:rsidRDefault="00F9449A">
            <w:pPr>
              <w:spacing w:before="0" w:after="0"/>
              <w:rPr>
                <w:rFonts w:ascii="Arial" w:hAnsi="Arial" w:cs="Arial"/>
                <w:color w:val="000000"/>
                <w:sz w:val="14"/>
                <w:szCs w:val="14"/>
              </w:rPr>
            </w:pPr>
          </w:p>
          <w:p w14:paraId="277655C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1C65079" w14:textId="77777777" w:rsidR="00A23B3E" w:rsidRPr="003A443E" w:rsidRDefault="00A23B3E">
            <w:pPr>
              <w:spacing w:before="0" w:after="0"/>
              <w:rPr>
                <w:rFonts w:ascii="Arial" w:hAnsi="Arial" w:cs="Arial"/>
                <w:color w:val="000000"/>
                <w:sz w:val="14"/>
                <w:szCs w:val="14"/>
              </w:rPr>
            </w:pPr>
          </w:p>
          <w:p w14:paraId="3009F1DF"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90CF89" w14:textId="77777777" w:rsidR="00F9449A" w:rsidRDefault="00F9449A">
            <w:pPr>
              <w:spacing w:before="0" w:after="0"/>
              <w:rPr>
                <w:rFonts w:ascii="Arial" w:hAnsi="Arial" w:cs="Arial"/>
                <w:color w:val="000000"/>
                <w:sz w:val="14"/>
                <w:szCs w:val="14"/>
              </w:rPr>
            </w:pPr>
          </w:p>
          <w:p w14:paraId="367664E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708E8B9"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BD4EB02" w14:textId="77777777" w:rsidR="00A23B3E" w:rsidRDefault="00A23B3E">
            <w:pPr>
              <w:spacing w:before="0" w:after="0"/>
              <w:rPr>
                <w:rFonts w:ascii="Arial" w:hAnsi="Arial" w:cs="Arial"/>
                <w:color w:val="000000"/>
              </w:rPr>
            </w:pPr>
          </w:p>
          <w:p w14:paraId="2248717D" w14:textId="77777777" w:rsidR="00AA2252" w:rsidRDefault="00AA2252">
            <w:pPr>
              <w:spacing w:before="0" w:after="0"/>
              <w:rPr>
                <w:rFonts w:ascii="Arial" w:hAnsi="Arial" w:cs="Arial"/>
                <w:color w:val="000000"/>
                <w:sz w:val="14"/>
                <w:szCs w:val="14"/>
              </w:rPr>
            </w:pPr>
          </w:p>
          <w:p w14:paraId="5036800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5D99E0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890291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D853A2F" w14:textId="77777777" w:rsidR="00AA2252" w:rsidRDefault="00AA2252" w:rsidP="006B4D39">
            <w:pPr>
              <w:spacing w:before="0" w:after="0"/>
              <w:rPr>
                <w:rFonts w:ascii="Arial" w:hAnsi="Arial" w:cs="Arial"/>
                <w:color w:val="000000"/>
                <w:sz w:val="14"/>
                <w:szCs w:val="14"/>
              </w:rPr>
            </w:pPr>
          </w:p>
          <w:p w14:paraId="2B160D52" w14:textId="77777777" w:rsidR="00AA2252" w:rsidRDefault="00AA2252" w:rsidP="006B4D39">
            <w:pPr>
              <w:spacing w:before="0" w:after="0"/>
              <w:rPr>
                <w:rFonts w:ascii="Arial" w:hAnsi="Arial" w:cs="Arial"/>
                <w:color w:val="000000"/>
                <w:sz w:val="14"/>
                <w:szCs w:val="14"/>
              </w:rPr>
            </w:pPr>
          </w:p>
          <w:p w14:paraId="0809BA2A"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799A6" w14:textId="77777777" w:rsidR="00AA2252" w:rsidRDefault="00AA2252" w:rsidP="006B4D39">
            <w:pPr>
              <w:spacing w:before="0" w:after="0"/>
              <w:rPr>
                <w:rFonts w:ascii="Arial" w:hAnsi="Arial" w:cs="Arial"/>
                <w:color w:val="000000"/>
                <w:sz w:val="14"/>
                <w:szCs w:val="14"/>
              </w:rPr>
            </w:pPr>
          </w:p>
          <w:p w14:paraId="080E5E9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A4F358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BC61746" w14:textId="77777777" w:rsidR="005E2955" w:rsidRDefault="005E2955">
            <w:pPr>
              <w:rPr>
                <w:rFonts w:ascii="Arial" w:hAnsi="Arial" w:cs="Arial"/>
                <w:color w:val="000000"/>
                <w:sz w:val="14"/>
                <w:szCs w:val="14"/>
              </w:rPr>
            </w:pPr>
          </w:p>
          <w:p w14:paraId="3977A2F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DB46D1F" w14:textId="77777777" w:rsidR="005E2955" w:rsidRDefault="005E2955" w:rsidP="005E2955">
            <w:pPr>
              <w:spacing w:before="0" w:after="0"/>
              <w:rPr>
                <w:rFonts w:ascii="Arial" w:hAnsi="Arial" w:cs="Arial"/>
                <w:color w:val="000000"/>
                <w:sz w:val="14"/>
                <w:szCs w:val="14"/>
              </w:rPr>
            </w:pPr>
          </w:p>
          <w:p w14:paraId="4DCB145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2D8B59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BAFCC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2412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B787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339C40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F7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7D95A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1CB7B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AD5E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41BE8A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BA7A9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5FD8D6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25A79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2E9C2906" w14:textId="77777777" w:rsidR="00A23B3E" w:rsidRPr="003A443E" w:rsidRDefault="00A23B3E">
            <w:pPr>
              <w:spacing w:before="0" w:after="0"/>
              <w:rPr>
                <w:rFonts w:ascii="Arial" w:hAnsi="Arial" w:cs="Arial"/>
                <w:color w:val="000000"/>
                <w:sz w:val="14"/>
                <w:szCs w:val="14"/>
              </w:rPr>
            </w:pPr>
          </w:p>
          <w:p w14:paraId="37DE8F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03D2737" w14:textId="77777777" w:rsidR="00A23B3E" w:rsidRPr="003A443E" w:rsidRDefault="00A23B3E">
            <w:pPr>
              <w:rPr>
                <w:rFonts w:ascii="Arial" w:hAnsi="Arial" w:cs="Arial"/>
                <w:b/>
                <w:color w:val="000000"/>
                <w:sz w:val="15"/>
                <w:szCs w:val="15"/>
              </w:rPr>
            </w:pPr>
          </w:p>
          <w:p w14:paraId="751655D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8632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231FDEF" w14:textId="77777777" w:rsidR="00A23B3E" w:rsidRPr="003A443E" w:rsidRDefault="00A23B3E">
            <w:pPr>
              <w:rPr>
                <w:rFonts w:ascii="Arial" w:hAnsi="Arial" w:cs="Arial"/>
                <w:color w:val="000000"/>
                <w:sz w:val="15"/>
                <w:szCs w:val="15"/>
              </w:rPr>
            </w:pPr>
          </w:p>
          <w:p w14:paraId="22E7770B" w14:textId="77777777" w:rsidR="00A23B3E" w:rsidRPr="003A443E" w:rsidRDefault="00A23B3E">
            <w:pPr>
              <w:rPr>
                <w:rFonts w:ascii="Arial" w:hAnsi="Arial" w:cs="Arial"/>
                <w:color w:val="000000"/>
                <w:sz w:val="15"/>
                <w:szCs w:val="15"/>
              </w:rPr>
            </w:pPr>
          </w:p>
          <w:p w14:paraId="24CEA3D6" w14:textId="77777777" w:rsidR="00BB639E" w:rsidRPr="00BB639E" w:rsidRDefault="00BB639E">
            <w:pPr>
              <w:rPr>
                <w:rFonts w:ascii="Arial" w:hAnsi="Arial" w:cs="Arial"/>
                <w:color w:val="000000"/>
                <w:sz w:val="4"/>
                <w:szCs w:val="4"/>
              </w:rPr>
            </w:pPr>
          </w:p>
          <w:p w14:paraId="266FFD1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4E407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20BE3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24AB2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2C5D8D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A311E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12B9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8B14114"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A6938"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74351B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B4E6E2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1BF4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342E44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C2C18" w14:textId="77777777" w:rsidR="00A23B3E" w:rsidRPr="00BA7DBF" w:rsidRDefault="00A23B3E">
            <w:pPr>
              <w:rPr>
                <w:rFonts w:ascii="Arial" w:hAnsi="Arial" w:cs="Arial"/>
                <w:color w:val="auto"/>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7746651" w14:textId="77777777" w:rsidR="00A23B3E" w:rsidRPr="00BA7DBF" w:rsidRDefault="00A23B3E">
            <w:pPr>
              <w:rPr>
                <w:rFonts w:ascii="Arial" w:hAnsi="Arial" w:cs="Arial"/>
                <w:color w:val="auto"/>
                <w:sz w:val="15"/>
                <w:szCs w:val="15"/>
              </w:rPr>
            </w:pPr>
          </w:p>
          <w:p w14:paraId="278603D9" w14:textId="77777777" w:rsidR="00A23B3E" w:rsidRPr="000953DC" w:rsidRDefault="00A23B3E">
            <w:r w:rsidRPr="000953DC">
              <w:rPr>
                <w:rFonts w:ascii="Arial" w:hAnsi="Arial" w:cs="Arial"/>
                <w:sz w:val="15"/>
                <w:szCs w:val="15"/>
              </w:rPr>
              <w:t xml:space="preserve"> […………………]</w:t>
            </w:r>
          </w:p>
        </w:tc>
      </w:tr>
      <w:tr w:rsidR="00A23B3E" w14:paraId="0E9464C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5A61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218FD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D9893C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95317" w14:textId="77777777" w:rsidR="00F351F0" w:rsidRPr="003A443E" w:rsidRDefault="00F351F0">
            <w:pPr>
              <w:rPr>
                <w:rFonts w:ascii="Arial" w:hAnsi="Arial" w:cs="Arial"/>
                <w:color w:val="000000"/>
                <w:sz w:val="15"/>
                <w:szCs w:val="15"/>
              </w:rPr>
            </w:pPr>
          </w:p>
          <w:p w14:paraId="50A57C7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A586CC" w14:textId="77777777" w:rsidR="00B32C28" w:rsidRPr="001D3A2B" w:rsidRDefault="00B32C28">
            <w:pPr>
              <w:rPr>
                <w:rFonts w:ascii="Arial" w:hAnsi="Arial" w:cs="Arial"/>
                <w:color w:val="000000"/>
                <w:szCs w:val="24"/>
              </w:rPr>
            </w:pPr>
          </w:p>
          <w:p w14:paraId="2431339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DEBAA2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34A88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B249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74B8F" w14:textId="77777777" w:rsidR="00A23B3E" w:rsidRPr="000953DC" w:rsidRDefault="00A23B3E">
            <w:r w:rsidRPr="000953DC">
              <w:rPr>
                <w:rFonts w:ascii="Arial" w:hAnsi="Arial" w:cs="Arial"/>
                <w:b/>
                <w:sz w:val="15"/>
                <w:szCs w:val="15"/>
              </w:rPr>
              <w:t>Risposta:</w:t>
            </w:r>
          </w:p>
        </w:tc>
      </w:tr>
      <w:tr w:rsidR="00A23B3E" w14:paraId="29AB09B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8629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w:t>
            </w:r>
            <w:r w:rsidRPr="003A443E">
              <w:rPr>
                <w:rFonts w:ascii="Arial" w:hAnsi="Arial" w:cs="Arial"/>
                <w:color w:val="000000"/>
                <w:sz w:val="14"/>
                <w:szCs w:val="14"/>
              </w:rPr>
              <w:lastRenderedPageBreak/>
              <w:t>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B5F67"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6F17B866" w14:textId="77777777"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7C0A13E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18FDF0F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1A31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50FAF78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6F7FD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D7D955" w14:textId="77777777" w:rsidR="00A23B3E" w:rsidRPr="00121BF6" w:rsidRDefault="00A23B3E" w:rsidP="00F351F0">
            <w:pPr>
              <w:pStyle w:val="NormaleWeb1"/>
              <w:spacing w:before="0" w:after="0"/>
              <w:jc w:val="both"/>
              <w:rPr>
                <w:rFonts w:ascii="Arial" w:hAnsi="Arial" w:cs="Arial"/>
                <w:color w:val="000000"/>
                <w:sz w:val="14"/>
                <w:szCs w:val="14"/>
              </w:rPr>
            </w:pPr>
          </w:p>
          <w:p w14:paraId="1DB9667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C9D0C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803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BE28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1443F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E7FECCA" w14:textId="77777777" w:rsidR="00625142" w:rsidRPr="00121BF6" w:rsidRDefault="00625142">
            <w:pPr>
              <w:spacing w:before="0" w:after="0"/>
              <w:ind w:left="284" w:hanging="284"/>
              <w:jc w:val="both"/>
              <w:rPr>
                <w:rFonts w:ascii="Arial" w:hAnsi="Arial" w:cs="Arial"/>
                <w:color w:val="000000"/>
                <w:sz w:val="14"/>
                <w:szCs w:val="14"/>
              </w:rPr>
            </w:pPr>
          </w:p>
          <w:p w14:paraId="2CABD29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6BB5A4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C82303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980046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F3577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4496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4AD8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716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CE57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0E9F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1314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0C930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71422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14:paraId="64034DAC" w14:textId="77777777"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DC79D38" w14:textId="77777777" w:rsidR="00A23B3E" w:rsidRPr="00121BF6" w:rsidRDefault="00A23B3E">
            <w:pPr>
              <w:pStyle w:val="NormaleWeb1"/>
              <w:spacing w:before="0" w:after="0"/>
              <w:ind w:left="284" w:hanging="284"/>
              <w:jc w:val="both"/>
              <w:rPr>
                <w:rFonts w:eastAsia="font291"/>
                <w:color w:val="000000"/>
              </w:rPr>
            </w:pPr>
          </w:p>
          <w:p w14:paraId="1DE7501A" w14:textId="77777777" w:rsidR="00A23B3E" w:rsidRPr="00121BF6" w:rsidRDefault="00A23B3E">
            <w:pPr>
              <w:pStyle w:val="NormaleWeb1"/>
              <w:spacing w:before="0" w:after="0"/>
              <w:jc w:val="both"/>
              <w:rPr>
                <w:rFonts w:ascii="Arial" w:hAnsi="Arial" w:cs="Arial"/>
                <w:color w:val="000000"/>
                <w:sz w:val="14"/>
                <w:szCs w:val="14"/>
              </w:rPr>
            </w:pPr>
          </w:p>
          <w:p w14:paraId="4DF8B881" w14:textId="77777777" w:rsidR="00A23B3E" w:rsidRPr="00121BF6" w:rsidRDefault="00A23B3E">
            <w:pPr>
              <w:pStyle w:val="NormaleWeb1"/>
              <w:spacing w:before="0" w:after="0"/>
              <w:jc w:val="both"/>
              <w:rPr>
                <w:rFonts w:ascii="Arial" w:hAnsi="Arial" w:cs="Arial"/>
                <w:color w:val="000000"/>
                <w:sz w:val="14"/>
                <w:szCs w:val="14"/>
              </w:rPr>
            </w:pPr>
          </w:p>
          <w:p w14:paraId="59CB1C81" w14:textId="77777777" w:rsidR="00A23B3E" w:rsidRPr="00121BF6" w:rsidRDefault="00A23B3E">
            <w:pPr>
              <w:pStyle w:val="NormaleWeb1"/>
              <w:spacing w:before="0" w:after="0"/>
              <w:jc w:val="both"/>
              <w:rPr>
                <w:rFonts w:ascii="Arial" w:hAnsi="Arial" w:cs="Arial"/>
                <w:color w:val="000000"/>
                <w:sz w:val="14"/>
                <w:szCs w:val="14"/>
              </w:rPr>
            </w:pPr>
          </w:p>
          <w:p w14:paraId="6011736D" w14:textId="77777777" w:rsidR="00A23B3E" w:rsidRPr="00121BF6" w:rsidRDefault="00A23B3E">
            <w:pPr>
              <w:pStyle w:val="NormaleWeb1"/>
              <w:spacing w:before="0" w:after="0"/>
              <w:jc w:val="both"/>
              <w:rPr>
                <w:rFonts w:ascii="Arial" w:hAnsi="Arial" w:cs="Arial"/>
                <w:color w:val="000000"/>
                <w:sz w:val="14"/>
                <w:szCs w:val="14"/>
              </w:rPr>
            </w:pPr>
          </w:p>
          <w:p w14:paraId="18861263" w14:textId="77777777" w:rsidR="00A23B3E" w:rsidRPr="00121BF6" w:rsidRDefault="00A23B3E">
            <w:pPr>
              <w:pStyle w:val="NormaleWeb1"/>
              <w:spacing w:before="0" w:after="0"/>
              <w:jc w:val="both"/>
              <w:rPr>
                <w:rFonts w:ascii="Arial" w:hAnsi="Arial" w:cs="Arial"/>
                <w:color w:val="000000"/>
                <w:sz w:val="14"/>
                <w:szCs w:val="14"/>
              </w:rPr>
            </w:pPr>
          </w:p>
          <w:p w14:paraId="6A7C281E" w14:textId="77777777" w:rsidR="00A23B3E" w:rsidRPr="00121BF6" w:rsidRDefault="00A23B3E">
            <w:pPr>
              <w:pStyle w:val="NormaleWeb1"/>
              <w:spacing w:before="0" w:after="0"/>
              <w:jc w:val="both"/>
              <w:rPr>
                <w:rFonts w:ascii="Arial" w:hAnsi="Arial" w:cs="Arial"/>
                <w:color w:val="000000"/>
                <w:sz w:val="14"/>
                <w:szCs w:val="14"/>
              </w:rPr>
            </w:pPr>
          </w:p>
          <w:p w14:paraId="381C0408" w14:textId="77777777" w:rsidR="006B4D39" w:rsidRPr="00121BF6" w:rsidRDefault="006B4D39">
            <w:pPr>
              <w:pStyle w:val="NormaleWeb1"/>
              <w:spacing w:before="0" w:after="0"/>
              <w:jc w:val="both"/>
              <w:rPr>
                <w:rFonts w:ascii="Arial" w:hAnsi="Arial" w:cs="Arial"/>
                <w:color w:val="000000"/>
                <w:sz w:val="14"/>
                <w:szCs w:val="14"/>
              </w:rPr>
            </w:pPr>
          </w:p>
          <w:p w14:paraId="25D3676C" w14:textId="77777777" w:rsidR="00A23B3E" w:rsidRPr="00121BF6" w:rsidRDefault="00A23B3E">
            <w:pPr>
              <w:pStyle w:val="NormaleWeb1"/>
              <w:spacing w:before="0" w:after="0"/>
              <w:jc w:val="both"/>
              <w:rPr>
                <w:rFonts w:ascii="Arial" w:hAnsi="Arial" w:cs="Arial"/>
                <w:color w:val="000000"/>
                <w:sz w:val="14"/>
                <w:szCs w:val="14"/>
              </w:rPr>
            </w:pPr>
          </w:p>
          <w:p w14:paraId="3A335CC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F7AD6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8F12C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9D0E8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84137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BEB16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D25E1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56F7CE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16A1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34E2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D2CEB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95154E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03285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4A5E8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w:t>
            </w:r>
            <w:r w:rsidRPr="00121BF6">
              <w:rPr>
                <w:rFonts w:ascii="Arial" w:hAnsi="Arial" w:cs="Arial"/>
                <w:color w:val="000000"/>
                <w:sz w:val="14"/>
                <w:szCs w:val="14"/>
              </w:rPr>
              <w:lastRenderedPageBreak/>
              <w:t>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915F1" w14:textId="77777777" w:rsidR="00A23B3E" w:rsidRPr="003A443E" w:rsidRDefault="00A23B3E">
            <w:pPr>
              <w:rPr>
                <w:rFonts w:ascii="Arial" w:hAnsi="Arial" w:cs="Arial"/>
                <w:color w:val="000000"/>
                <w:sz w:val="15"/>
                <w:szCs w:val="15"/>
              </w:rPr>
            </w:pPr>
          </w:p>
          <w:p w14:paraId="326BA1A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2675F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8851D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B82EB2" w14:textId="77777777" w:rsidR="006A5E21" w:rsidRPr="001D3A2B" w:rsidRDefault="006A5E21" w:rsidP="005309A4">
            <w:pPr>
              <w:jc w:val="both"/>
              <w:rPr>
                <w:rFonts w:ascii="Arial" w:hAnsi="Arial" w:cs="Arial"/>
                <w:color w:val="000000"/>
                <w:sz w:val="4"/>
                <w:szCs w:val="4"/>
              </w:rPr>
            </w:pPr>
          </w:p>
          <w:p w14:paraId="68E4461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61E1F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273D2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624C13" w14:textId="77777777" w:rsidR="001D3A2B" w:rsidRPr="001D3A2B" w:rsidRDefault="001D3A2B">
            <w:pPr>
              <w:rPr>
                <w:rFonts w:ascii="Arial" w:hAnsi="Arial" w:cs="Arial"/>
                <w:color w:val="000000"/>
                <w:sz w:val="4"/>
                <w:szCs w:val="4"/>
              </w:rPr>
            </w:pPr>
          </w:p>
          <w:p w14:paraId="500D4A3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8E62875" w14:textId="77777777" w:rsidR="00F351F0" w:rsidRPr="003A443E" w:rsidRDefault="00F351F0">
            <w:pPr>
              <w:spacing w:before="0" w:after="0"/>
              <w:ind w:left="284" w:hanging="284"/>
              <w:jc w:val="both"/>
              <w:rPr>
                <w:rFonts w:ascii="Arial" w:hAnsi="Arial" w:cs="Arial"/>
                <w:color w:val="000000"/>
                <w:sz w:val="14"/>
                <w:szCs w:val="14"/>
              </w:rPr>
            </w:pPr>
          </w:p>
          <w:p w14:paraId="20AAD49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4AB6925" w14:textId="77777777" w:rsidR="00F351F0" w:rsidRPr="003A443E" w:rsidRDefault="00F351F0">
            <w:pPr>
              <w:rPr>
                <w:rFonts w:ascii="Arial" w:hAnsi="Arial" w:cs="Arial"/>
                <w:color w:val="000000"/>
                <w:sz w:val="14"/>
                <w:szCs w:val="14"/>
              </w:rPr>
            </w:pPr>
          </w:p>
          <w:p w14:paraId="4EED8FA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ADB48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F30F8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A7BD9B" w14:textId="77777777" w:rsidR="00A23B3E" w:rsidRPr="003A443E" w:rsidRDefault="00A23B3E">
            <w:pPr>
              <w:rPr>
                <w:rFonts w:ascii="Arial" w:hAnsi="Arial" w:cs="Arial"/>
                <w:color w:val="000000"/>
                <w:sz w:val="14"/>
                <w:szCs w:val="14"/>
              </w:rPr>
            </w:pPr>
          </w:p>
          <w:p w14:paraId="2D21BE0C"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284AA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9E146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9815F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3443427" w14:textId="77777777" w:rsidR="006A5E21" w:rsidRPr="001D3A2B" w:rsidRDefault="006A5E21">
            <w:pPr>
              <w:rPr>
                <w:rFonts w:ascii="Arial" w:hAnsi="Arial" w:cs="Arial"/>
                <w:color w:val="000000"/>
                <w:sz w:val="4"/>
                <w:szCs w:val="4"/>
              </w:rPr>
            </w:pPr>
          </w:p>
          <w:p w14:paraId="0A91945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F55F3F" w14:textId="77777777" w:rsidR="00A23B3E" w:rsidRPr="003A443E" w:rsidRDefault="00A23B3E">
            <w:pPr>
              <w:rPr>
                <w:rFonts w:ascii="Arial" w:hAnsi="Arial" w:cs="Arial"/>
                <w:color w:val="000000"/>
                <w:sz w:val="14"/>
                <w:szCs w:val="14"/>
              </w:rPr>
            </w:pPr>
          </w:p>
          <w:p w14:paraId="1953B4DA" w14:textId="77777777" w:rsidR="00A23B3E" w:rsidRPr="00602456" w:rsidRDefault="00A23B3E">
            <w:pPr>
              <w:rPr>
                <w:rFonts w:ascii="Arial" w:hAnsi="Arial" w:cs="Arial"/>
                <w:color w:val="000000"/>
                <w:sz w:val="6"/>
              </w:rPr>
            </w:pPr>
          </w:p>
          <w:p w14:paraId="3B4DD52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3F8123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EDF8C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12DCB0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4D33D44" w14:textId="77777777" w:rsidR="001D3A2B" w:rsidRDefault="001D3A2B">
            <w:pPr>
              <w:rPr>
                <w:rFonts w:ascii="Arial" w:hAnsi="Arial" w:cs="Arial"/>
                <w:color w:val="000000"/>
                <w:sz w:val="14"/>
                <w:szCs w:val="14"/>
              </w:rPr>
            </w:pPr>
          </w:p>
          <w:p w14:paraId="36E20C48"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CC8CDB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E54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9AB1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F647AD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E88AFE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D0592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F9F8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C7C83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57E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D49C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8ED1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100A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5DC9B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10788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7EBACA0" w14:textId="77777777" w:rsidR="00A23B3E" w:rsidRDefault="00A23B3E">
      <w:pPr>
        <w:spacing w:before="0" w:after="0"/>
        <w:rPr>
          <w:rFonts w:ascii="Arial" w:hAnsi="Arial" w:cs="Arial"/>
          <w:sz w:val="17"/>
          <w:szCs w:val="17"/>
        </w:rPr>
      </w:pPr>
    </w:p>
    <w:p w14:paraId="574A661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C3A8240" w14:textId="77777777" w:rsidR="00A23B3E" w:rsidRPr="00DE4996" w:rsidRDefault="00A23B3E">
      <w:pPr>
        <w:spacing w:before="0" w:after="0"/>
        <w:rPr>
          <w:rFonts w:ascii="Arial" w:hAnsi="Arial" w:cs="Arial"/>
          <w:sz w:val="16"/>
          <w:szCs w:val="16"/>
        </w:rPr>
      </w:pPr>
    </w:p>
    <w:p w14:paraId="4BA3B68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29F2F3D" w14:textId="77777777" w:rsidR="00A23B3E" w:rsidRDefault="00A23B3E">
      <w:pPr>
        <w:pStyle w:val="Titolo1"/>
        <w:spacing w:before="0" w:after="0"/>
        <w:rPr>
          <w:sz w:val="16"/>
          <w:szCs w:val="16"/>
        </w:rPr>
      </w:pPr>
    </w:p>
    <w:p w14:paraId="0FE4263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B4639F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E9A7A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49F4EE" w14:textId="77777777" w:rsidR="00A23B3E" w:rsidRDefault="00A23B3E">
            <w:r>
              <w:rPr>
                <w:rFonts w:ascii="Arial" w:hAnsi="Arial" w:cs="Arial"/>
                <w:b/>
                <w:sz w:val="15"/>
                <w:szCs w:val="15"/>
              </w:rPr>
              <w:t>Risposta</w:t>
            </w:r>
          </w:p>
        </w:tc>
      </w:tr>
      <w:tr w:rsidR="00A23B3E" w14:paraId="6BDEDCB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2B451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07A8A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FC58F6C" w14:textId="77777777" w:rsidR="00A23B3E" w:rsidRDefault="00A23B3E">
      <w:pPr>
        <w:pStyle w:val="SectionTitle"/>
        <w:spacing w:after="120"/>
        <w:jc w:val="both"/>
        <w:rPr>
          <w:rFonts w:ascii="Arial" w:hAnsi="Arial" w:cs="Arial"/>
          <w:b w:val="0"/>
          <w:caps/>
          <w:sz w:val="16"/>
          <w:szCs w:val="16"/>
        </w:rPr>
      </w:pPr>
    </w:p>
    <w:p w14:paraId="391C1EB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6D23AD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BD6B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7984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9BDA6" w14:textId="77777777" w:rsidR="00A23B3E" w:rsidRDefault="00A23B3E">
            <w:r>
              <w:rPr>
                <w:rFonts w:ascii="Arial" w:hAnsi="Arial" w:cs="Arial"/>
                <w:b/>
                <w:sz w:val="15"/>
                <w:szCs w:val="15"/>
              </w:rPr>
              <w:t>Risposta</w:t>
            </w:r>
          </w:p>
        </w:tc>
      </w:tr>
      <w:tr w:rsidR="00A23B3E" w14:paraId="09D08C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9057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5B2BD5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63455"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FE25B2C" w14:textId="77777777" w:rsidR="00A23B3E" w:rsidRDefault="00A23B3E">
            <w:r>
              <w:rPr>
                <w:rFonts w:ascii="Arial" w:hAnsi="Arial" w:cs="Arial"/>
                <w:sz w:val="15"/>
                <w:szCs w:val="15"/>
              </w:rPr>
              <w:t>[…………][……..…][…………]</w:t>
            </w:r>
          </w:p>
        </w:tc>
      </w:tr>
      <w:tr w:rsidR="00A23B3E" w14:paraId="5543EB1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C9B6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EA17BD3" w14:textId="77777777" w:rsidR="00A23B3E" w:rsidRDefault="00A23B3E">
            <w:pPr>
              <w:pStyle w:val="Paragrafoelenco1"/>
              <w:tabs>
                <w:tab w:val="left" w:pos="284"/>
              </w:tabs>
              <w:ind w:left="284"/>
              <w:rPr>
                <w:rFonts w:ascii="Arial" w:hAnsi="Arial" w:cs="Arial"/>
                <w:sz w:val="15"/>
                <w:szCs w:val="15"/>
              </w:rPr>
            </w:pPr>
          </w:p>
          <w:p w14:paraId="1418589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50AA9E4"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442E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B2879A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CFE9AA" w14:textId="77777777" w:rsidR="00A23B3E" w:rsidRDefault="00A23B3E">
            <w:r>
              <w:rPr>
                <w:rFonts w:ascii="Arial" w:hAnsi="Arial" w:cs="Arial"/>
                <w:sz w:val="15"/>
                <w:szCs w:val="15"/>
              </w:rPr>
              <w:t>[…………][……….…][…………]</w:t>
            </w:r>
          </w:p>
        </w:tc>
      </w:tr>
    </w:tbl>
    <w:p w14:paraId="299F6E89" w14:textId="77777777" w:rsidR="00A23B3E" w:rsidRDefault="00A23B3E">
      <w:pPr>
        <w:pStyle w:val="SectionTitle"/>
        <w:spacing w:before="0" w:after="0"/>
        <w:jc w:val="both"/>
        <w:rPr>
          <w:rFonts w:ascii="Arial" w:hAnsi="Arial" w:cs="Arial"/>
          <w:sz w:val="4"/>
          <w:szCs w:val="4"/>
        </w:rPr>
      </w:pPr>
    </w:p>
    <w:p w14:paraId="64603DAE" w14:textId="77777777" w:rsidR="00A23B3E" w:rsidRDefault="00A23B3E">
      <w:pPr>
        <w:spacing w:before="0"/>
      </w:pPr>
    </w:p>
    <w:p w14:paraId="5B2B3A17" w14:textId="77777777" w:rsidR="00A23B3E" w:rsidRDefault="00A23B3E">
      <w:pPr>
        <w:pStyle w:val="SectionTitle"/>
        <w:pageBreakBefore/>
        <w:spacing w:before="0" w:after="0"/>
        <w:jc w:val="both"/>
        <w:rPr>
          <w:rFonts w:ascii="Arial" w:hAnsi="Arial" w:cs="Arial"/>
          <w:b w:val="0"/>
          <w:caps/>
          <w:sz w:val="15"/>
          <w:szCs w:val="15"/>
        </w:rPr>
      </w:pPr>
    </w:p>
    <w:p w14:paraId="2460643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0F06B7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AA1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883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32C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76E03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0C9D0"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43AE77C" w14:textId="77777777" w:rsidR="00A23B3E" w:rsidRDefault="00A23B3E">
            <w:pPr>
              <w:ind w:left="284" w:hanging="284"/>
              <w:rPr>
                <w:rFonts w:ascii="Arial" w:hAnsi="Arial" w:cs="Arial"/>
                <w:b/>
                <w:sz w:val="12"/>
                <w:szCs w:val="12"/>
              </w:rPr>
            </w:pPr>
          </w:p>
          <w:p w14:paraId="22CF5F5C" w14:textId="77777777" w:rsidR="00A23B3E" w:rsidRDefault="00A23B3E">
            <w:pPr>
              <w:ind w:left="284" w:hanging="284"/>
              <w:rPr>
                <w:rFonts w:ascii="Arial" w:hAnsi="Arial" w:cs="Arial"/>
                <w:sz w:val="12"/>
                <w:szCs w:val="12"/>
              </w:rPr>
            </w:pPr>
            <w:r>
              <w:rPr>
                <w:rFonts w:ascii="Arial" w:hAnsi="Arial" w:cs="Arial"/>
                <w:b/>
                <w:sz w:val="15"/>
                <w:szCs w:val="15"/>
              </w:rPr>
              <w:t>e/o,</w:t>
            </w:r>
          </w:p>
          <w:p w14:paraId="088A01B3" w14:textId="77777777" w:rsidR="00A23B3E" w:rsidRDefault="00A23B3E">
            <w:pPr>
              <w:ind w:left="284" w:hanging="142"/>
              <w:rPr>
                <w:rFonts w:ascii="Arial" w:hAnsi="Arial" w:cs="Arial"/>
                <w:sz w:val="12"/>
                <w:szCs w:val="12"/>
              </w:rPr>
            </w:pPr>
          </w:p>
          <w:p w14:paraId="316FE920"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2D4F33D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46FF5"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DC7F454" w14:textId="77777777" w:rsidR="00A23B3E" w:rsidRDefault="00A23B3E">
            <w:pPr>
              <w:rPr>
                <w:rFonts w:ascii="Arial" w:hAnsi="Arial" w:cs="Arial"/>
                <w:sz w:val="15"/>
                <w:szCs w:val="15"/>
              </w:rPr>
            </w:pPr>
            <w:r>
              <w:rPr>
                <w:rFonts w:ascii="Arial" w:hAnsi="Arial" w:cs="Arial"/>
                <w:sz w:val="15"/>
                <w:szCs w:val="15"/>
              </w:rPr>
              <w:t>[……], [……] […] valuta</w:t>
            </w:r>
          </w:p>
          <w:p w14:paraId="3AF50AB1" w14:textId="77777777" w:rsidR="00A23B3E" w:rsidRDefault="00A23B3E">
            <w:pPr>
              <w:rPr>
                <w:rFonts w:ascii="Arial" w:hAnsi="Arial" w:cs="Arial"/>
                <w:sz w:val="15"/>
                <w:szCs w:val="15"/>
              </w:rPr>
            </w:pPr>
          </w:p>
          <w:p w14:paraId="65A7E969" w14:textId="77777777" w:rsidR="00A23B3E" w:rsidRDefault="00A23B3E">
            <w:pPr>
              <w:rPr>
                <w:rFonts w:ascii="Arial" w:hAnsi="Arial" w:cs="Arial"/>
                <w:sz w:val="15"/>
                <w:szCs w:val="15"/>
              </w:rPr>
            </w:pPr>
          </w:p>
          <w:p w14:paraId="75B25B6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6A4F38" w14:textId="77777777" w:rsidR="00A23B3E" w:rsidRDefault="00A23B3E">
            <w:r>
              <w:rPr>
                <w:rFonts w:ascii="Arial" w:hAnsi="Arial" w:cs="Arial"/>
                <w:sz w:val="15"/>
                <w:szCs w:val="15"/>
              </w:rPr>
              <w:t>[…….…][……..…][……..…]</w:t>
            </w:r>
          </w:p>
        </w:tc>
      </w:tr>
      <w:tr w:rsidR="00A23B3E" w14:paraId="3AC4E4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7CA30"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E648B1A" w14:textId="77777777" w:rsidR="00A23B3E" w:rsidRDefault="00A23B3E">
            <w:pPr>
              <w:rPr>
                <w:rFonts w:ascii="Arial" w:hAnsi="Arial" w:cs="Arial"/>
                <w:sz w:val="15"/>
                <w:szCs w:val="15"/>
              </w:rPr>
            </w:pPr>
            <w:r>
              <w:rPr>
                <w:rFonts w:ascii="Arial" w:hAnsi="Arial" w:cs="Arial"/>
                <w:b/>
                <w:sz w:val="15"/>
                <w:szCs w:val="15"/>
              </w:rPr>
              <w:t>e/o,</w:t>
            </w:r>
          </w:p>
          <w:p w14:paraId="42391AF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23CD651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C86B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AB7EB87" w14:textId="77777777" w:rsidR="00A23B3E" w:rsidRDefault="00A23B3E">
            <w:pPr>
              <w:rPr>
                <w:rFonts w:ascii="Arial" w:hAnsi="Arial" w:cs="Arial"/>
                <w:sz w:val="15"/>
                <w:szCs w:val="15"/>
              </w:rPr>
            </w:pPr>
            <w:r>
              <w:rPr>
                <w:rFonts w:ascii="Arial" w:hAnsi="Arial" w:cs="Arial"/>
                <w:sz w:val="15"/>
                <w:szCs w:val="15"/>
              </w:rPr>
              <w:t>[……], [……] […] valuta</w:t>
            </w:r>
          </w:p>
          <w:p w14:paraId="4CD348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09121A7" w14:textId="77777777" w:rsidR="00A23B3E" w:rsidRDefault="00A23B3E">
            <w:r>
              <w:rPr>
                <w:rFonts w:ascii="Arial" w:hAnsi="Arial" w:cs="Arial"/>
                <w:sz w:val="15"/>
                <w:szCs w:val="15"/>
              </w:rPr>
              <w:t>[……….…][…………][…………]</w:t>
            </w:r>
          </w:p>
        </w:tc>
      </w:tr>
      <w:tr w:rsidR="00A23B3E" w14:paraId="2C8AE2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3A99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EBD90" w14:textId="77777777" w:rsidR="00A23B3E" w:rsidRDefault="00A23B3E">
            <w:r>
              <w:rPr>
                <w:rFonts w:ascii="Arial" w:hAnsi="Arial" w:cs="Arial"/>
                <w:sz w:val="15"/>
                <w:szCs w:val="15"/>
              </w:rPr>
              <w:t>[……]</w:t>
            </w:r>
          </w:p>
        </w:tc>
      </w:tr>
      <w:tr w:rsidR="00A23B3E" w14:paraId="496B09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C5FE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697527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3989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42A2C3" w14:textId="77777777" w:rsidR="00A23B3E" w:rsidRDefault="00A23B3E">
            <w:r>
              <w:rPr>
                <w:rFonts w:ascii="Arial" w:hAnsi="Arial" w:cs="Arial"/>
                <w:sz w:val="15"/>
                <w:szCs w:val="15"/>
              </w:rPr>
              <w:t>[………..…][…………][……….…]</w:t>
            </w:r>
          </w:p>
        </w:tc>
      </w:tr>
      <w:tr w:rsidR="00A23B3E" w14:paraId="52A901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8E5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4E292BD"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4A49" w14:textId="77777777" w:rsidR="00A23B3E" w:rsidRDefault="00A23B3E">
            <w:pPr>
              <w:rPr>
                <w:rFonts w:ascii="Arial" w:hAnsi="Arial" w:cs="Arial"/>
                <w:sz w:val="15"/>
                <w:szCs w:val="15"/>
              </w:rPr>
            </w:pPr>
            <w:r>
              <w:rPr>
                <w:rFonts w:ascii="Arial" w:hAnsi="Arial" w:cs="Arial"/>
                <w:sz w:val="15"/>
                <w:szCs w:val="15"/>
              </w:rPr>
              <w:t>[……] […] valuta</w:t>
            </w:r>
          </w:p>
          <w:p w14:paraId="72427C0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B9D0A8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CCED1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346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0A6B291"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D3D9E"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AD1A12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7211FD3" w14:textId="77777777" w:rsidR="00A23B3E" w:rsidRDefault="00A23B3E">
            <w:r>
              <w:rPr>
                <w:rFonts w:ascii="Arial" w:hAnsi="Arial" w:cs="Arial"/>
                <w:sz w:val="15"/>
                <w:szCs w:val="15"/>
              </w:rPr>
              <w:t>[…………..][……….…][………..…]</w:t>
            </w:r>
          </w:p>
        </w:tc>
      </w:tr>
    </w:tbl>
    <w:p w14:paraId="25515C0A" w14:textId="77777777" w:rsidR="00A23B3E" w:rsidRDefault="00A23B3E">
      <w:pPr>
        <w:pStyle w:val="SectionTitle"/>
        <w:spacing w:before="0" w:after="0"/>
        <w:jc w:val="both"/>
        <w:rPr>
          <w:rFonts w:ascii="Arial" w:hAnsi="Arial" w:cs="Arial"/>
          <w:caps/>
          <w:sz w:val="15"/>
          <w:szCs w:val="15"/>
        </w:rPr>
      </w:pPr>
    </w:p>
    <w:p w14:paraId="3D44A268" w14:textId="77777777" w:rsidR="00A23B3E" w:rsidRDefault="00A23B3E">
      <w:pPr>
        <w:pStyle w:val="Titolo1"/>
        <w:spacing w:before="0" w:after="0"/>
        <w:ind w:left="850"/>
        <w:rPr>
          <w:sz w:val="16"/>
          <w:szCs w:val="16"/>
        </w:rPr>
      </w:pPr>
    </w:p>
    <w:p w14:paraId="0D17412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02B590C" w14:textId="77777777" w:rsidR="00A23B3E" w:rsidRPr="003A443E" w:rsidRDefault="00A23B3E">
      <w:pPr>
        <w:pStyle w:val="Titolo1"/>
        <w:spacing w:before="0" w:after="0"/>
        <w:ind w:left="850"/>
        <w:rPr>
          <w:color w:val="000000"/>
          <w:sz w:val="16"/>
          <w:szCs w:val="16"/>
        </w:rPr>
      </w:pPr>
    </w:p>
    <w:p w14:paraId="2A04001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9EA58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37CC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751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6E310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2570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B2C7E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C6AB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787FC33" w14:textId="77777777" w:rsidR="00A23B3E" w:rsidRDefault="00A23B3E">
            <w:r>
              <w:rPr>
                <w:rFonts w:ascii="Arial" w:hAnsi="Arial" w:cs="Arial"/>
                <w:sz w:val="15"/>
                <w:szCs w:val="15"/>
              </w:rPr>
              <w:t>[…………][………..…][……….…]</w:t>
            </w:r>
          </w:p>
        </w:tc>
      </w:tr>
      <w:tr w:rsidR="00A23B3E" w14:paraId="1BA8D0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BFFF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BC8865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AED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B5B877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ECE8B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6972E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6A772B"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6A5F4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D5D22D" w14:textId="77777777" w:rsidR="00A23B3E" w:rsidRDefault="00A23B3E">
                  <w:r>
                    <w:rPr>
                      <w:rFonts w:ascii="Arial" w:hAnsi="Arial" w:cs="Arial"/>
                      <w:sz w:val="15"/>
                      <w:szCs w:val="15"/>
                    </w:rPr>
                    <w:t>destinatari</w:t>
                  </w:r>
                </w:p>
              </w:tc>
            </w:tr>
            <w:tr w:rsidR="00A23B3E" w14:paraId="7767070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A8320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29350C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8F3BF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FC1965" w14:textId="77777777" w:rsidR="00A23B3E" w:rsidRDefault="00A23B3E">
                  <w:pPr>
                    <w:rPr>
                      <w:rFonts w:ascii="Arial" w:hAnsi="Arial" w:cs="Arial"/>
                      <w:sz w:val="15"/>
                      <w:szCs w:val="15"/>
                    </w:rPr>
                  </w:pPr>
                </w:p>
              </w:tc>
            </w:tr>
          </w:tbl>
          <w:p w14:paraId="4685F22F" w14:textId="77777777" w:rsidR="00A23B3E" w:rsidRDefault="00A23B3E">
            <w:pPr>
              <w:rPr>
                <w:rFonts w:ascii="Arial" w:hAnsi="Arial" w:cs="Arial"/>
                <w:sz w:val="15"/>
                <w:szCs w:val="15"/>
              </w:rPr>
            </w:pPr>
          </w:p>
        </w:tc>
      </w:tr>
      <w:tr w:rsidR="00A23B3E" w14:paraId="4CB2D7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4B69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051E62D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3196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4E495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78A3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E3F71" w14:textId="77777777" w:rsidR="00A23B3E" w:rsidRDefault="00A23B3E">
            <w:r>
              <w:rPr>
                <w:rFonts w:ascii="Arial" w:hAnsi="Arial" w:cs="Arial"/>
                <w:sz w:val="15"/>
                <w:szCs w:val="15"/>
              </w:rPr>
              <w:t>[……….…]</w:t>
            </w:r>
          </w:p>
        </w:tc>
      </w:tr>
      <w:tr w:rsidR="00A23B3E" w14:paraId="4DD41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F028F"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1EBE8" w14:textId="77777777" w:rsidR="00A23B3E" w:rsidRDefault="00A23B3E">
            <w:r>
              <w:rPr>
                <w:rFonts w:ascii="Arial" w:hAnsi="Arial" w:cs="Arial"/>
                <w:sz w:val="15"/>
                <w:szCs w:val="15"/>
              </w:rPr>
              <w:t>[……….…]</w:t>
            </w:r>
          </w:p>
        </w:tc>
      </w:tr>
      <w:tr w:rsidR="00A23B3E" w14:paraId="56F3E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F4E6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39F995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A62D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B3FA454"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3902805" w14:textId="77777777" w:rsidR="00350D7E" w:rsidRDefault="00350D7E">
            <w:pPr>
              <w:rPr>
                <w:rFonts w:ascii="Arial" w:hAnsi="Arial" w:cs="Arial"/>
                <w:sz w:val="15"/>
                <w:szCs w:val="15"/>
              </w:rPr>
            </w:pPr>
          </w:p>
          <w:p w14:paraId="5C5C2B3F" w14:textId="77777777" w:rsidR="00350D7E" w:rsidRDefault="00350D7E"/>
        </w:tc>
      </w:tr>
      <w:tr w:rsidR="00A23B3E" w14:paraId="0134C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0F3C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1E53DD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282101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2AFF18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2E56B" w14:textId="77777777" w:rsidR="00A23B3E" w:rsidRDefault="00A23B3E">
            <w:pPr>
              <w:rPr>
                <w:rFonts w:ascii="Arial" w:hAnsi="Arial" w:cs="Arial"/>
                <w:sz w:val="15"/>
                <w:szCs w:val="15"/>
              </w:rPr>
            </w:pPr>
            <w:r>
              <w:rPr>
                <w:rFonts w:ascii="Arial" w:hAnsi="Arial" w:cs="Arial"/>
                <w:sz w:val="15"/>
                <w:szCs w:val="15"/>
              </w:rPr>
              <w:lastRenderedPageBreak/>
              <w:br/>
            </w:r>
          </w:p>
          <w:p w14:paraId="1FB83E5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A3C9533" w14:textId="77777777" w:rsidR="00A23B3E" w:rsidRDefault="00A23B3E">
            <w:r>
              <w:rPr>
                <w:rFonts w:ascii="Arial" w:hAnsi="Arial" w:cs="Arial"/>
                <w:sz w:val="15"/>
                <w:szCs w:val="15"/>
              </w:rPr>
              <w:br/>
              <w:t>b) [………..…]</w:t>
            </w:r>
          </w:p>
        </w:tc>
      </w:tr>
      <w:tr w:rsidR="00A23B3E" w14:paraId="4CCB71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C11AD"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F10FC" w14:textId="77777777" w:rsidR="00A23B3E" w:rsidRDefault="00A23B3E">
            <w:r>
              <w:rPr>
                <w:rFonts w:ascii="Arial" w:hAnsi="Arial" w:cs="Arial"/>
                <w:sz w:val="15"/>
                <w:szCs w:val="15"/>
              </w:rPr>
              <w:t>[…………..…]</w:t>
            </w:r>
          </w:p>
        </w:tc>
      </w:tr>
      <w:tr w:rsidR="00A23B3E" w14:paraId="18B840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E598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D469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599F1B0" w14:textId="77777777" w:rsidR="00A23B3E" w:rsidRDefault="00A23B3E">
            <w:pPr>
              <w:spacing w:before="0" w:after="0"/>
              <w:rPr>
                <w:rFonts w:ascii="Arial" w:hAnsi="Arial" w:cs="Arial"/>
                <w:sz w:val="15"/>
                <w:szCs w:val="15"/>
              </w:rPr>
            </w:pPr>
            <w:r>
              <w:rPr>
                <w:rFonts w:ascii="Arial" w:hAnsi="Arial" w:cs="Arial"/>
                <w:sz w:val="15"/>
                <w:szCs w:val="15"/>
              </w:rPr>
              <w:t>[…………],[……..…],</w:t>
            </w:r>
          </w:p>
          <w:p w14:paraId="3DD9B6D1" w14:textId="77777777" w:rsidR="00A23B3E" w:rsidRDefault="00A23B3E">
            <w:pPr>
              <w:spacing w:before="0" w:after="0"/>
              <w:rPr>
                <w:rFonts w:ascii="Arial" w:hAnsi="Arial" w:cs="Arial"/>
                <w:sz w:val="15"/>
                <w:szCs w:val="15"/>
              </w:rPr>
            </w:pPr>
            <w:r>
              <w:rPr>
                <w:rFonts w:ascii="Arial" w:hAnsi="Arial" w:cs="Arial"/>
                <w:sz w:val="15"/>
                <w:szCs w:val="15"/>
              </w:rPr>
              <w:t>[…………],[……..…],</w:t>
            </w:r>
          </w:p>
          <w:p w14:paraId="64474D82" w14:textId="77777777" w:rsidR="00A23B3E" w:rsidRDefault="00A23B3E">
            <w:pPr>
              <w:spacing w:before="0" w:after="0"/>
              <w:rPr>
                <w:rFonts w:ascii="Arial" w:hAnsi="Arial" w:cs="Arial"/>
                <w:sz w:val="15"/>
                <w:szCs w:val="15"/>
              </w:rPr>
            </w:pPr>
            <w:r>
              <w:rPr>
                <w:rFonts w:ascii="Arial" w:hAnsi="Arial" w:cs="Arial"/>
                <w:sz w:val="15"/>
                <w:szCs w:val="15"/>
              </w:rPr>
              <w:t>[…………],[……..…],</w:t>
            </w:r>
          </w:p>
          <w:p w14:paraId="1E756F6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A3FDA4D" w14:textId="77777777" w:rsidR="00A23B3E" w:rsidRDefault="00A23B3E">
            <w:pPr>
              <w:spacing w:before="0" w:after="0"/>
              <w:rPr>
                <w:rFonts w:ascii="Arial" w:hAnsi="Arial" w:cs="Arial"/>
                <w:sz w:val="15"/>
                <w:szCs w:val="15"/>
              </w:rPr>
            </w:pPr>
            <w:r>
              <w:rPr>
                <w:rFonts w:ascii="Arial" w:hAnsi="Arial" w:cs="Arial"/>
                <w:sz w:val="15"/>
                <w:szCs w:val="15"/>
              </w:rPr>
              <w:t>[…………],[……..…],</w:t>
            </w:r>
          </w:p>
          <w:p w14:paraId="1EA67692" w14:textId="77777777" w:rsidR="00A23B3E" w:rsidRDefault="00A23B3E">
            <w:pPr>
              <w:spacing w:before="0" w:after="0"/>
              <w:rPr>
                <w:rFonts w:ascii="Arial" w:hAnsi="Arial" w:cs="Arial"/>
                <w:sz w:val="15"/>
                <w:szCs w:val="15"/>
              </w:rPr>
            </w:pPr>
            <w:r>
              <w:rPr>
                <w:rFonts w:ascii="Arial" w:hAnsi="Arial" w:cs="Arial"/>
                <w:sz w:val="15"/>
                <w:szCs w:val="15"/>
              </w:rPr>
              <w:t>[…………],[……..…],</w:t>
            </w:r>
          </w:p>
          <w:p w14:paraId="731F7429" w14:textId="77777777" w:rsidR="00A23B3E" w:rsidRDefault="00A23B3E">
            <w:pPr>
              <w:spacing w:before="0" w:after="0"/>
            </w:pPr>
            <w:r>
              <w:rPr>
                <w:rFonts w:ascii="Arial" w:hAnsi="Arial" w:cs="Arial"/>
                <w:sz w:val="15"/>
                <w:szCs w:val="15"/>
              </w:rPr>
              <w:t>[…………],[……..…]</w:t>
            </w:r>
          </w:p>
        </w:tc>
      </w:tr>
      <w:tr w:rsidR="00A23B3E" w14:paraId="48666A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A041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C7CA5" w14:textId="77777777" w:rsidR="00A23B3E" w:rsidRDefault="00A23B3E">
            <w:r>
              <w:rPr>
                <w:rFonts w:ascii="Arial" w:hAnsi="Arial" w:cs="Arial"/>
                <w:sz w:val="15"/>
                <w:szCs w:val="15"/>
              </w:rPr>
              <w:t>[…………]</w:t>
            </w:r>
          </w:p>
        </w:tc>
      </w:tr>
      <w:tr w:rsidR="00A23B3E" w14:paraId="633F4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968E5"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9E552" w14:textId="77777777" w:rsidR="00A23B3E" w:rsidRDefault="00A23B3E">
            <w:r>
              <w:rPr>
                <w:rFonts w:ascii="Arial" w:hAnsi="Arial" w:cs="Arial"/>
                <w:sz w:val="15"/>
                <w:szCs w:val="15"/>
              </w:rPr>
              <w:t>[…………]</w:t>
            </w:r>
          </w:p>
        </w:tc>
      </w:tr>
      <w:tr w:rsidR="00A23B3E" w14:paraId="5E7CB2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3942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57E5A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011FBB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CF1FF8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4E7C4" w14:textId="77777777" w:rsidR="00A23B3E" w:rsidRDefault="00A23B3E">
            <w:pPr>
              <w:rPr>
                <w:rFonts w:ascii="Arial" w:hAnsi="Arial" w:cs="Arial"/>
                <w:sz w:val="15"/>
                <w:szCs w:val="15"/>
              </w:rPr>
            </w:pPr>
          </w:p>
          <w:p w14:paraId="0A9BF823" w14:textId="77777777" w:rsidR="00A23B3E" w:rsidRDefault="00A23B3E">
            <w:pPr>
              <w:rPr>
                <w:rFonts w:ascii="Arial" w:hAnsi="Arial" w:cs="Arial"/>
                <w:sz w:val="15"/>
                <w:szCs w:val="15"/>
              </w:rPr>
            </w:pPr>
          </w:p>
          <w:p w14:paraId="1C8B177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F0F9496" w14:textId="77777777" w:rsidR="00A23B3E" w:rsidRDefault="00A23B3E">
            <w:pPr>
              <w:rPr>
                <w:rFonts w:ascii="Arial" w:hAnsi="Arial" w:cs="Arial"/>
                <w:sz w:val="15"/>
                <w:szCs w:val="15"/>
              </w:rPr>
            </w:pPr>
          </w:p>
          <w:p w14:paraId="33C3F0FF" w14:textId="77777777" w:rsidR="00A23B3E" w:rsidRDefault="00A23B3E">
            <w:pPr>
              <w:rPr>
                <w:rFonts w:ascii="Arial" w:hAnsi="Arial" w:cs="Arial"/>
                <w:sz w:val="15"/>
                <w:szCs w:val="15"/>
              </w:rPr>
            </w:pPr>
          </w:p>
          <w:p w14:paraId="7F012A7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AC6400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92A2CF" w14:textId="77777777" w:rsidR="00A23B3E" w:rsidRDefault="00A23B3E">
            <w:r>
              <w:rPr>
                <w:rFonts w:ascii="Arial" w:hAnsi="Arial" w:cs="Arial"/>
                <w:sz w:val="15"/>
                <w:szCs w:val="15"/>
              </w:rPr>
              <w:t>[……….…][……….…][…………]</w:t>
            </w:r>
          </w:p>
        </w:tc>
      </w:tr>
      <w:tr w:rsidR="00A23B3E" w14:paraId="1CF378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691A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29FD158"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82F170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1933D5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4E55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8FEC697" w14:textId="77777777" w:rsidR="00A23B3E" w:rsidRDefault="00A23B3E">
            <w:pPr>
              <w:spacing w:before="0" w:after="0"/>
              <w:rPr>
                <w:rFonts w:ascii="Arial" w:hAnsi="Arial" w:cs="Arial"/>
                <w:sz w:val="15"/>
                <w:szCs w:val="15"/>
              </w:rPr>
            </w:pPr>
          </w:p>
          <w:p w14:paraId="61159174" w14:textId="77777777" w:rsidR="00A23B3E" w:rsidRDefault="00A23B3E">
            <w:pPr>
              <w:spacing w:before="0" w:after="0"/>
              <w:rPr>
                <w:rFonts w:ascii="Arial" w:hAnsi="Arial" w:cs="Arial"/>
                <w:sz w:val="15"/>
                <w:szCs w:val="15"/>
              </w:rPr>
            </w:pPr>
          </w:p>
          <w:p w14:paraId="137A001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A610F06" w14:textId="77777777" w:rsidR="00A23B3E" w:rsidRDefault="00A23B3E">
            <w:pPr>
              <w:spacing w:before="0" w:after="0"/>
              <w:rPr>
                <w:rFonts w:ascii="Arial" w:hAnsi="Arial" w:cs="Arial"/>
                <w:sz w:val="15"/>
                <w:szCs w:val="15"/>
              </w:rPr>
            </w:pPr>
          </w:p>
          <w:p w14:paraId="088A2F47"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445EF5" w14:textId="77777777" w:rsidR="00A23B3E" w:rsidRDefault="00A23B3E">
            <w:pPr>
              <w:spacing w:before="0" w:after="0"/>
              <w:rPr>
                <w:rFonts w:ascii="Arial" w:hAnsi="Arial" w:cs="Arial"/>
                <w:sz w:val="15"/>
                <w:szCs w:val="15"/>
              </w:rPr>
            </w:pPr>
            <w:r>
              <w:rPr>
                <w:rFonts w:ascii="Arial" w:hAnsi="Arial" w:cs="Arial"/>
                <w:sz w:val="15"/>
                <w:szCs w:val="15"/>
              </w:rPr>
              <w:t>[………..…][………….…][………….…]</w:t>
            </w:r>
          </w:p>
          <w:p w14:paraId="31FB9E45" w14:textId="77777777" w:rsidR="002E43BE" w:rsidRDefault="002E43BE">
            <w:pPr>
              <w:spacing w:before="0" w:after="0"/>
            </w:pPr>
          </w:p>
        </w:tc>
      </w:tr>
      <w:tr w:rsidR="00A23B3E" w:rsidRPr="003A443E" w14:paraId="7D9930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4E855"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131CB5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18C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97521A9" w14:textId="77777777" w:rsidR="00A23B3E" w:rsidRPr="003A443E" w:rsidRDefault="00A23B3E">
            <w:pPr>
              <w:rPr>
                <w:color w:val="000000"/>
              </w:rPr>
            </w:pPr>
            <w:r w:rsidRPr="003A443E">
              <w:rPr>
                <w:rFonts w:ascii="Arial" w:hAnsi="Arial" w:cs="Arial"/>
                <w:color w:val="000000"/>
                <w:sz w:val="15"/>
                <w:szCs w:val="15"/>
              </w:rPr>
              <w:t>[…………..][……….…][………..…]</w:t>
            </w:r>
          </w:p>
        </w:tc>
      </w:tr>
    </w:tbl>
    <w:p w14:paraId="78ED4658" w14:textId="77777777" w:rsidR="00A23B3E" w:rsidRPr="003A443E" w:rsidRDefault="00A23B3E">
      <w:pPr>
        <w:jc w:val="both"/>
        <w:rPr>
          <w:rFonts w:ascii="Arial" w:hAnsi="Arial" w:cs="Arial"/>
          <w:color w:val="000000"/>
          <w:sz w:val="15"/>
          <w:szCs w:val="15"/>
        </w:rPr>
      </w:pPr>
    </w:p>
    <w:p w14:paraId="41B0949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E40E04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89C5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274A"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50265" w14:textId="77777777" w:rsidR="00A23B3E" w:rsidRDefault="00A23B3E">
            <w:r>
              <w:rPr>
                <w:rFonts w:ascii="Arial" w:hAnsi="Arial" w:cs="Arial"/>
                <w:b/>
                <w:w w:val="0"/>
                <w:sz w:val="15"/>
                <w:szCs w:val="15"/>
              </w:rPr>
              <w:t>Risposta:</w:t>
            </w:r>
          </w:p>
        </w:tc>
      </w:tr>
      <w:tr w:rsidR="00A23B3E" w14:paraId="632811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E171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17869C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37DE4E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28EC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5ECA950" w14:textId="77777777" w:rsidR="00A23B3E" w:rsidRDefault="00A23B3E">
            <w:r>
              <w:rPr>
                <w:rFonts w:ascii="Arial" w:hAnsi="Arial" w:cs="Arial"/>
                <w:sz w:val="15"/>
                <w:szCs w:val="15"/>
              </w:rPr>
              <w:t>[……..…][…………][…………]</w:t>
            </w:r>
          </w:p>
        </w:tc>
      </w:tr>
      <w:tr w:rsidR="00A23B3E" w14:paraId="010B3B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270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EF67D7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386D9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008A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3E8B241" w14:textId="77777777" w:rsidR="00A23B3E" w:rsidRDefault="00A23B3E">
            <w:r>
              <w:rPr>
                <w:rFonts w:ascii="Arial" w:hAnsi="Arial" w:cs="Arial"/>
                <w:sz w:val="15"/>
                <w:szCs w:val="15"/>
              </w:rPr>
              <w:t xml:space="preserve"> […………][……..…][……..…]</w:t>
            </w:r>
          </w:p>
        </w:tc>
      </w:tr>
    </w:tbl>
    <w:p w14:paraId="26EF1B6B" w14:textId="77777777" w:rsidR="00A23B3E" w:rsidRDefault="00A23B3E">
      <w:pPr>
        <w:rPr>
          <w:rFonts w:ascii="Arial" w:hAnsi="Arial" w:cs="Arial"/>
          <w:sz w:val="15"/>
          <w:szCs w:val="15"/>
        </w:rPr>
      </w:pPr>
    </w:p>
    <w:p w14:paraId="3DFBA9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B27DB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C8EAA4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8265D5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AF1A53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8021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D4EF6A" w14:textId="77777777" w:rsidR="00A23B3E" w:rsidRDefault="00A23B3E">
            <w:r>
              <w:rPr>
                <w:rFonts w:ascii="Arial" w:hAnsi="Arial" w:cs="Arial"/>
                <w:b/>
                <w:w w:val="0"/>
                <w:sz w:val="15"/>
                <w:szCs w:val="15"/>
              </w:rPr>
              <w:t>Risposta:</w:t>
            </w:r>
          </w:p>
        </w:tc>
      </w:tr>
      <w:tr w:rsidR="00A23B3E" w14:paraId="172B2A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C753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2D0A96F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4ECB4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BD9A0E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6FDF77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0C33C7"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DF9A0AB" w14:textId="77777777" w:rsidR="00A23B3E" w:rsidRDefault="00A23B3E">
      <w:pPr>
        <w:pStyle w:val="ChapterTitle"/>
        <w:jc w:val="both"/>
        <w:rPr>
          <w:rFonts w:ascii="Arial" w:hAnsi="Arial" w:cs="Arial"/>
          <w:sz w:val="15"/>
          <w:szCs w:val="15"/>
        </w:rPr>
      </w:pPr>
    </w:p>
    <w:p w14:paraId="1C95BFCD" w14:textId="77777777" w:rsidR="00A23B3E" w:rsidRDefault="00A23B3E" w:rsidP="00BF74E1">
      <w:pPr>
        <w:pStyle w:val="ChapterTitle"/>
        <w:rPr>
          <w:rFonts w:ascii="Arial" w:hAnsi="Arial" w:cs="Arial"/>
          <w:i/>
          <w:sz w:val="15"/>
          <w:szCs w:val="15"/>
        </w:rPr>
      </w:pPr>
      <w:r>
        <w:rPr>
          <w:sz w:val="19"/>
          <w:szCs w:val="19"/>
        </w:rPr>
        <w:t>Parte VI: Dichiarazioni finali</w:t>
      </w:r>
    </w:p>
    <w:p w14:paraId="37EBE2B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F65EFC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4ADA3C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471D3F5" w14:textId="77777777" w:rsidR="00A23B3E" w:rsidRPr="000953DC" w:rsidRDefault="00A23B3E" w:rsidP="003E60D1">
      <w:pPr>
        <w:jc w:val="both"/>
        <w:rPr>
          <w:rFonts w:ascii="Arial" w:hAnsi="Arial" w:cs="Arial"/>
          <w:i/>
          <w:sz w:val="15"/>
          <w:szCs w:val="15"/>
        </w:rPr>
      </w:pPr>
      <w:r w:rsidRPr="00A52383">
        <w:rPr>
          <w:rFonts w:ascii="Arial" w:hAnsi="Arial" w:cs="Arial"/>
          <w:i/>
          <w:sz w:val="15"/>
          <w:szCs w:val="15"/>
        </w:rPr>
        <w:t>b) a decorrere al più tardi dal 18 aprile 2018 (</w:t>
      </w:r>
      <w:r w:rsidRPr="00A52383">
        <w:rPr>
          <w:rStyle w:val="Rimandonotaapidipagina"/>
          <w:rFonts w:ascii="Arial" w:hAnsi="Arial" w:cs="Arial"/>
          <w:i/>
          <w:sz w:val="15"/>
          <w:szCs w:val="15"/>
        </w:rPr>
        <w:footnoteReference w:id="40"/>
      </w:r>
      <w:r w:rsidRPr="00A52383">
        <w:rPr>
          <w:rFonts w:ascii="Arial" w:hAnsi="Arial" w:cs="Arial"/>
          <w:i/>
          <w:sz w:val="15"/>
          <w:szCs w:val="15"/>
        </w:rPr>
        <w:t>), l'amministrazione aggiudicatrice o l'ente aggiudicatore sono già in possesso della</w:t>
      </w:r>
      <w:r w:rsidRPr="000953DC">
        <w:rPr>
          <w:rFonts w:ascii="Arial" w:hAnsi="Arial" w:cs="Arial"/>
          <w:i/>
          <w:sz w:val="15"/>
          <w:szCs w:val="15"/>
        </w:rPr>
        <w:t xml:space="preserve"> documentazione in questione</w:t>
      </w:r>
      <w:r w:rsidRPr="000953DC">
        <w:rPr>
          <w:rFonts w:ascii="Arial" w:hAnsi="Arial" w:cs="Arial"/>
          <w:sz w:val="15"/>
          <w:szCs w:val="15"/>
        </w:rPr>
        <w:t>.</w:t>
      </w:r>
    </w:p>
    <w:p w14:paraId="1DDD015F" w14:textId="77777777" w:rsidR="00A23B3E" w:rsidRDefault="00A23B3E" w:rsidP="00A1188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A52383">
        <w:rPr>
          <w:rFonts w:ascii="Arial" w:hAnsi="Arial" w:cs="Arial"/>
          <w:i/>
          <w:sz w:val="15"/>
          <w:szCs w:val="15"/>
        </w:rPr>
        <w:t xml:space="preserve">l’Unione del Logudoro e </w:t>
      </w:r>
      <w:r w:rsidR="00F443B0">
        <w:rPr>
          <w:rFonts w:ascii="Arial" w:hAnsi="Arial" w:cs="Arial"/>
          <w:i/>
          <w:sz w:val="15"/>
          <w:szCs w:val="15"/>
        </w:rPr>
        <w:t xml:space="preserve">il Comune </w:t>
      </w:r>
      <w:r w:rsidR="00A52383">
        <w:rPr>
          <w:rFonts w:ascii="Arial" w:hAnsi="Arial" w:cs="Arial"/>
          <w:i/>
          <w:sz w:val="15"/>
          <w:szCs w:val="15"/>
        </w:rPr>
        <w:t>committente</w:t>
      </w:r>
      <w:r w:rsidR="00F443B0">
        <w:rPr>
          <w:rFonts w:ascii="Arial" w:hAnsi="Arial" w:cs="Arial"/>
          <w:i/>
          <w:sz w:val="15"/>
          <w:szCs w:val="15"/>
        </w:rPr>
        <w:t xml:space="preserve"> </w:t>
      </w:r>
      <w:r w:rsidR="00A11884" w:rsidRPr="00A11884">
        <w:rPr>
          <w:rFonts w:ascii="Arial" w:hAnsi="Arial" w:cs="Arial"/>
          <w:i/>
          <w:sz w:val="15"/>
          <w:szCs w:val="15"/>
        </w:rPr>
        <w:t>ad accedere ai documenti complementari alle informazioni, di cui al presente documento di gara unico europeo, ai fini della procedu</w:t>
      </w:r>
      <w:r w:rsidR="008B0D0E">
        <w:rPr>
          <w:rFonts w:ascii="Arial" w:hAnsi="Arial" w:cs="Arial"/>
          <w:i/>
          <w:sz w:val="15"/>
          <w:szCs w:val="15"/>
        </w:rPr>
        <w:t xml:space="preserve">ra aperta </w:t>
      </w:r>
      <w:r w:rsidR="008B0D0E" w:rsidRPr="00BC091E">
        <w:rPr>
          <w:rFonts w:ascii="Arial" w:hAnsi="Arial" w:cs="Arial"/>
          <w:i/>
          <w:sz w:val="15"/>
          <w:szCs w:val="15"/>
        </w:rPr>
        <w:t xml:space="preserve">per l’affidamento </w:t>
      </w:r>
      <w:r w:rsidR="004F5673" w:rsidRPr="00BC091E">
        <w:rPr>
          <w:rFonts w:ascii="Arial" w:hAnsi="Arial" w:cs="Arial"/>
          <w:i/>
          <w:sz w:val="15"/>
          <w:szCs w:val="15"/>
        </w:rPr>
        <w:t xml:space="preserve">del servizio </w:t>
      </w:r>
      <w:r w:rsidR="00A52383">
        <w:rPr>
          <w:rFonts w:ascii="Arial" w:hAnsi="Arial" w:cs="Arial"/>
          <w:i/>
          <w:sz w:val="15"/>
          <w:szCs w:val="15"/>
        </w:rPr>
        <w:t>in oggetto.</w:t>
      </w:r>
      <w:r w:rsidR="004F5673" w:rsidRPr="00BC091E">
        <w:rPr>
          <w:rFonts w:ascii="Arial" w:hAnsi="Arial" w:cs="Arial"/>
          <w:i/>
          <w:sz w:val="15"/>
          <w:szCs w:val="15"/>
        </w:rPr>
        <w:t xml:space="preserve"> </w:t>
      </w:r>
    </w:p>
    <w:p w14:paraId="428A6929" w14:textId="77777777" w:rsidR="00A23B3E" w:rsidRPr="00BF74E1" w:rsidRDefault="00A23B3E">
      <w:pPr>
        <w:rPr>
          <w:rFonts w:ascii="Arial" w:hAnsi="Arial" w:cs="Arial"/>
          <w:i/>
          <w:sz w:val="14"/>
          <w:szCs w:val="14"/>
        </w:rPr>
      </w:pPr>
    </w:p>
    <w:p w14:paraId="52F126F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8704F69" w14:textId="77777777" w:rsidR="00A23B3E" w:rsidRDefault="00A23B3E">
      <w:pPr>
        <w:pStyle w:val="Titrearticle"/>
        <w:jc w:val="both"/>
        <w:rPr>
          <w:rFonts w:ascii="Arial" w:hAnsi="Arial" w:cs="Arial"/>
          <w:sz w:val="15"/>
          <w:szCs w:val="15"/>
        </w:rPr>
      </w:pPr>
    </w:p>
    <w:p w14:paraId="57A330C8"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5846" w14:textId="77777777" w:rsidR="007B5AB9" w:rsidRDefault="007B5AB9">
      <w:pPr>
        <w:spacing w:before="0" w:after="0"/>
      </w:pPr>
      <w:r>
        <w:separator/>
      </w:r>
    </w:p>
  </w:endnote>
  <w:endnote w:type="continuationSeparator" w:id="0">
    <w:p w14:paraId="4BC2E74E" w14:textId="77777777" w:rsidR="007B5AB9" w:rsidRDefault="007B5A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470" w14:textId="77777777" w:rsidR="00EB47BD" w:rsidRPr="00D509A5" w:rsidRDefault="00EB47B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A360B">
      <w:rPr>
        <w:rFonts w:ascii="Calibri" w:hAnsi="Calibri"/>
        <w:noProof/>
        <w:sz w:val="20"/>
        <w:szCs w:val="20"/>
      </w:rPr>
      <w:t>3</w:t>
    </w:r>
    <w:r w:rsidRPr="00D509A5">
      <w:rPr>
        <w:rFonts w:ascii="Calibri" w:hAnsi="Calibri"/>
        <w:sz w:val="20"/>
        <w:szCs w:val="20"/>
      </w:rPr>
      <w:fldChar w:fldCharType="end"/>
    </w:r>
  </w:p>
  <w:p w14:paraId="14352447" w14:textId="77777777" w:rsidR="00EB47BD" w:rsidRDefault="00EB4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1EE5" w14:textId="77777777" w:rsidR="007B5AB9" w:rsidRDefault="007B5AB9">
      <w:pPr>
        <w:spacing w:before="0" w:after="0"/>
      </w:pPr>
      <w:r>
        <w:separator/>
      </w:r>
    </w:p>
  </w:footnote>
  <w:footnote w:type="continuationSeparator" w:id="0">
    <w:p w14:paraId="69452B50" w14:textId="77777777" w:rsidR="007B5AB9" w:rsidRDefault="007B5AB9">
      <w:pPr>
        <w:spacing w:before="0" w:after="0"/>
      </w:pPr>
      <w:r>
        <w:continuationSeparator/>
      </w:r>
    </w:p>
  </w:footnote>
  <w:footnote w:id="1">
    <w:p w14:paraId="5148E7E6" w14:textId="77777777" w:rsidR="00EB47BD" w:rsidRPr="001F35A9" w:rsidRDefault="00EB47B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4F530A1" w14:textId="77777777" w:rsidR="00EB47BD" w:rsidRPr="001F35A9" w:rsidRDefault="00EB47B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D5774AA" w14:textId="77777777" w:rsidR="00EB47BD" w:rsidRPr="001F35A9" w:rsidRDefault="00EB47B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1F23986B" w14:textId="77777777" w:rsidR="00EB47BD" w:rsidRPr="001F35A9" w:rsidRDefault="00EB47B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39B01AF" w14:textId="77777777" w:rsidR="00EB47BD" w:rsidRPr="001F35A9" w:rsidRDefault="00EB47B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C9C74FC" w14:textId="77777777" w:rsidR="00EB47BD" w:rsidRPr="001F35A9" w:rsidRDefault="00EB47B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940BC4A" w14:textId="77777777" w:rsidR="00EB47BD" w:rsidRPr="001F35A9" w:rsidRDefault="00EB47B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3844D6E" w14:textId="77777777" w:rsidR="00EB47BD" w:rsidRPr="001F35A9" w:rsidRDefault="00EB47B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59B5A30" w14:textId="77777777" w:rsidR="00EB47BD" w:rsidRPr="001F35A9" w:rsidRDefault="00EB47B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3DFCC7C" w14:textId="77777777" w:rsidR="00EB47BD" w:rsidRPr="001F35A9" w:rsidRDefault="00EB47B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BB4A436" w14:textId="77777777" w:rsidR="00EB47BD" w:rsidRPr="001F35A9" w:rsidRDefault="00EB47B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C0C8C81" w14:textId="77777777" w:rsidR="00EB47BD" w:rsidRPr="001F35A9" w:rsidRDefault="00EB47B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876DF18" w14:textId="77777777" w:rsidR="00EB47BD" w:rsidRPr="003E60D1" w:rsidRDefault="00EB47B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3597854" w14:textId="77777777" w:rsidR="00EB47BD" w:rsidRPr="003E60D1" w:rsidRDefault="00EB47B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A6A1BD5" w14:textId="77777777" w:rsidR="00EB47BD" w:rsidRPr="003E60D1" w:rsidRDefault="00EB47B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3BABB1B" w14:textId="77777777" w:rsidR="00EB47BD" w:rsidRPr="003E60D1" w:rsidRDefault="00EB47B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DA8D70C" w14:textId="77777777" w:rsidR="00EB47BD" w:rsidRPr="003E60D1" w:rsidRDefault="00EB47B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114EB1D7" w14:textId="77777777" w:rsidR="00EB47BD" w:rsidRPr="003E60D1" w:rsidRDefault="00EB47B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3094DB7" w14:textId="77777777" w:rsidR="00EB47BD" w:rsidRPr="003E60D1" w:rsidRDefault="00EB47B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6F71954" w14:textId="77777777" w:rsidR="00EB47BD" w:rsidRPr="003E60D1" w:rsidRDefault="00EB47B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3093A008" w14:textId="77777777" w:rsidR="00EB47BD" w:rsidRPr="003E60D1" w:rsidRDefault="00EB47B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A6F17B1" w14:textId="77777777" w:rsidR="00EB47BD" w:rsidRPr="003E60D1" w:rsidRDefault="00EB47B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02ECB167"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D5E7690" w14:textId="77777777" w:rsidR="00EB47BD" w:rsidRPr="003E60D1" w:rsidRDefault="00EB47B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BF74A5B" w14:textId="77777777" w:rsidR="00EB47BD" w:rsidRPr="003E60D1" w:rsidRDefault="00EB47B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18EC5FF3"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F29AD6B" w14:textId="77777777" w:rsidR="00EB47BD" w:rsidRPr="00BF74E1" w:rsidRDefault="00EB47B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3CEEA7EE" w14:textId="77777777" w:rsidR="00EB47BD" w:rsidRPr="00F351F0" w:rsidRDefault="00EB47B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AAD28EF"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00819A3"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1CC609F"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8A3AEDE"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786532" w14:textId="77777777" w:rsidR="00EB47BD" w:rsidRPr="003E60D1" w:rsidRDefault="00EB47B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CF1465" w14:textId="77777777" w:rsidR="00EB47BD" w:rsidRPr="003E60D1" w:rsidRDefault="00EB47B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1E4E2961" w14:textId="77777777" w:rsidR="00EB47BD" w:rsidRPr="003E60D1" w:rsidRDefault="00EB47B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37963B0A" w14:textId="77777777" w:rsidR="00EB47BD" w:rsidRPr="003E60D1" w:rsidRDefault="00EB47B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1963CF71" w14:textId="77777777" w:rsidR="00EB47BD" w:rsidRPr="003E60D1" w:rsidRDefault="00EB47B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2519EF9B" w14:textId="77777777" w:rsidR="00EB47BD" w:rsidRPr="003E60D1" w:rsidRDefault="00EB47B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F09C0B5" w14:textId="77777777" w:rsidR="00EB47BD" w:rsidRPr="003E60D1" w:rsidRDefault="00EB47B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432D0D2" w14:textId="77777777" w:rsidR="00EB47BD" w:rsidRPr="003E60D1" w:rsidRDefault="00EB47B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0C81E5E1" w14:textId="77777777" w:rsidR="00EB47BD" w:rsidRPr="003E60D1" w:rsidRDefault="00EB47B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E5C9731" w14:textId="77777777" w:rsidR="00EB47BD" w:rsidRPr="003E60D1" w:rsidRDefault="00EB47B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1212451" w14:textId="77777777" w:rsidR="00EB47BD" w:rsidRPr="003E60D1" w:rsidRDefault="00EB47B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8930028">
    <w:abstractNumId w:val="0"/>
  </w:num>
  <w:num w:numId="2" w16cid:durableId="2116553704">
    <w:abstractNumId w:val="1"/>
  </w:num>
  <w:num w:numId="3" w16cid:durableId="2062243408">
    <w:abstractNumId w:val="2"/>
  </w:num>
  <w:num w:numId="4" w16cid:durableId="554119296">
    <w:abstractNumId w:val="3"/>
  </w:num>
  <w:num w:numId="5" w16cid:durableId="1393041263">
    <w:abstractNumId w:val="4"/>
  </w:num>
  <w:num w:numId="6" w16cid:durableId="490028518">
    <w:abstractNumId w:val="5"/>
  </w:num>
  <w:num w:numId="7" w16cid:durableId="1527863896">
    <w:abstractNumId w:val="6"/>
  </w:num>
  <w:num w:numId="8" w16cid:durableId="1072045599">
    <w:abstractNumId w:val="7"/>
  </w:num>
  <w:num w:numId="9" w16cid:durableId="446393752">
    <w:abstractNumId w:val="8"/>
  </w:num>
  <w:num w:numId="10" w16cid:durableId="269515609">
    <w:abstractNumId w:val="9"/>
  </w:num>
  <w:num w:numId="11" w16cid:durableId="175929302">
    <w:abstractNumId w:val="10"/>
  </w:num>
  <w:num w:numId="12" w16cid:durableId="2100444960">
    <w:abstractNumId w:val="11"/>
  </w:num>
  <w:num w:numId="13" w16cid:durableId="1877542773">
    <w:abstractNumId w:val="12"/>
  </w:num>
  <w:num w:numId="14" w16cid:durableId="2132045905">
    <w:abstractNumId w:val="13"/>
  </w:num>
  <w:num w:numId="15" w16cid:durableId="1237285559">
    <w:abstractNumId w:val="14"/>
  </w:num>
  <w:num w:numId="16" w16cid:durableId="13501800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4CB8"/>
    <w:rsid w:val="0007171C"/>
    <w:rsid w:val="00076DCA"/>
    <w:rsid w:val="000771DB"/>
    <w:rsid w:val="00091441"/>
    <w:rsid w:val="000953DC"/>
    <w:rsid w:val="000A005D"/>
    <w:rsid w:val="000A7B33"/>
    <w:rsid w:val="000B5314"/>
    <w:rsid w:val="000E011F"/>
    <w:rsid w:val="000E17A8"/>
    <w:rsid w:val="000E4F54"/>
    <w:rsid w:val="000E5FBC"/>
    <w:rsid w:val="00121BF6"/>
    <w:rsid w:val="00146068"/>
    <w:rsid w:val="00161FC2"/>
    <w:rsid w:val="001752F0"/>
    <w:rsid w:val="00175DAF"/>
    <w:rsid w:val="001D3A2B"/>
    <w:rsid w:val="001D483D"/>
    <w:rsid w:val="001D56C2"/>
    <w:rsid w:val="001D6F16"/>
    <w:rsid w:val="001F35A9"/>
    <w:rsid w:val="002124B5"/>
    <w:rsid w:val="00270DA2"/>
    <w:rsid w:val="002924A0"/>
    <w:rsid w:val="00295879"/>
    <w:rsid w:val="002A21BC"/>
    <w:rsid w:val="002C169E"/>
    <w:rsid w:val="002D0E30"/>
    <w:rsid w:val="002D2C91"/>
    <w:rsid w:val="002E43BE"/>
    <w:rsid w:val="00304BF7"/>
    <w:rsid w:val="00307430"/>
    <w:rsid w:val="00316FAD"/>
    <w:rsid w:val="00317B7D"/>
    <w:rsid w:val="00350D7E"/>
    <w:rsid w:val="0036728A"/>
    <w:rsid w:val="00384132"/>
    <w:rsid w:val="003A443E"/>
    <w:rsid w:val="003E60D1"/>
    <w:rsid w:val="003E7810"/>
    <w:rsid w:val="003F6680"/>
    <w:rsid w:val="004234D1"/>
    <w:rsid w:val="00435EBB"/>
    <w:rsid w:val="004971ED"/>
    <w:rsid w:val="004F2F56"/>
    <w:rsid w:val="004F5673"/>
    <w:rsid w:val="00512BE1"/>
    <w:rsid w:val="00516CEA"/>
    <w:rsid w:val="005309A4"/>
    <w:rsid w:val="0053427D"/>
    <w:rsid w:val="00560801"/>
    <w:rsid w:val="00562E5A"/>
    <w:rsid w:val="0056693B"/>
    <w:rsid w:val="0058406C"/>
    <w:rsid w:val="005B3B08"/>
    <w:rsid w:val="005C49E6"/>
    <w:rsid w:val="005E2955"/>
    <w:rsid w:val="00602456"/>
    <w:rsid w:val="00625142"/>
    <w:rsid w:val="00635C8F"/>
    <w:rsid w:val="0064014A"/>
    <w:rsid w:val="006879D2"/>
    <w:rsid w:val="006A5E21"/>
    <w:rsid w:val="006B430C"/>
    <w:rsid w:val="006B4D39"/>
    <w:rsid w:val="006B56F5"/>
    <w:rsid w:val="006F295C"/>
    <w:rsid w:val="006F3D34"/>
    <w:rsid w:val="00707C19"/>
    <w:rsid w:val="00766402"/>
    <w:rsid w:val="00797357"/>
    <w:rsid w:val="0079771F"/>
    <w:rsid w:val="007A360B"/>
    <w:rsid w:val="007B50B2"/>
    <w:rsid w:val="007B5AB9"/>
    <w:rsid w:val="007B5D07"/>
    <w:rsid w:val="007F381E"/>
    <w:rsid w:val="00801639"/>
    <w:rsid w:val="008154AA"/>
    <w:rsid w:val="00825B89"/>
    <w:rsid w:val="00830839"/>
    <w:rsid w:val="00837A80"/>
    <w:rsid w:val="00842CE6"/>
    <w:rsid w:val="00876D64"/>
    <w:rsid w:val="0089654F"/>
    <w:rsid w:val="008B0D0E"/>
    <w:rsid w:val="008B0EBD"/>
    <w:rsid w:val="008C734C"/>
    <w:rsid w:val="008E3A62"/>
    <w:rsid w:val="008F12E6"/>
    <w:rsid w:val="00900583"/>
    <w:rsid w:val="00934658"/>
    <w:rsid w:val="009375E7"/>
    <w:rsid w:val="0096326E"/>
    <w:rsid w:val="009644B4"/>
    <w:rsid w:val="00986302"/>
    <w:rsid w:val="009930C9"/>
    <w:rsid w:val="009A23D9"/>
    <w:rsid w:val="009A4EA5"/>
    <w:rsid w:val="009F48FE"/>
    <w:rsid w:val="00A11884"/>
    <w:rsid w:val="00A13CE1"/>
    <w:rsid w:val="00A16ACE"/>
    <w:rsid w:val="00A2218A"/>
    <w:rsid w:val="00A23B3E"/>
    <w:rsid w:val="00A26238"/>
    <w:rsid w:val="00A30CBB"/>
    <w:rsid w:val="00A46950"/>
    <w:rsid w:val="00A52383"/>
    <w:rsid w:val="00A74A67"/>
    <w:rsid w:val="00AA2252"/>
    <w:rsid w:val="00AA5F93"/>
    <w:rsid w:val="00AC12FD"/>
    <w:rsid w:val="00AE0886"/>
    <w:rsid w:val="00AE5CFF"/>
    <w:rsid w:val="00B32C28"/>
    <w:rsid w:val="00B647FE"/>
    <w:rsid w:val="00B64AE6"/>
    <w:rsid w:val="00B80BA0"/>
    <w:rsid w:val="00B91406"/>
    <w:rsid w:val="00BA3194"/>
    <w:rsid w:val="00BA4F12"/>
    <w:rsid w:val="00BA6A54"/>
    <w:rsid w:val="00BA7DBF"/>
    <w:rsid w:val="00BB116C"/>
    <w:rsid w:val="00BB639E"/>
    <w:rsid w:val="00BC091E"/>
    <w:rsid w:val="00BC09F5"/>
    <w:rsid w:val="00BD351D"/>
    <w:rsid w:val="00BF74E1"/>
    <w:rsid w:val="00C03658"/>
    <w:rsid w:val="00C03CA3"/>
    <w:rsid w:val="00C37357"/>
    <w:rsid w:val="00C427DB"/>
    <w:rsid w:val="00C47D53"/>
    <w:rsid w:val="00C60A33"/>
    <w:rsid w:val="00C64D4B"/>
    <w:rsid w:val="00C92169"/>
    <w:rsid w:val="00CA04F3"/>
    <w:rsid w:val="00CA6186"/>
    <w:rsid w:val="00CC764A"/>
    <w:rsid w:val="00CD2288"/>
    <w:rsid w:val="00CD3E4F"/>
    <w:rsid w:val="00CF449A"/>
    <w:rsid w:val="00CF4774"/>
    <w:rsid w:val="00D04FD8"/>
    <w:rsid w:val="00D27DB2"/>
    <w:rsid w:val="00D509A5"/>
    <w:rsid w:val="00D64744"/>
    <w:rsid w:val="00D92A41"/>
    <w:rsid w:val="00D93877"/>
    <w:rsid w:val="00DA5667"/>
    <w:rsid w:val="00DA7329"/>
    <w:rsid w:val="00DB0347"/>
    <w:rsid w:val="00DC6113"/>
    <w:rsid w:val="00DD253C"/>
    <w:rsid w:val="00DE4241"/>
    <w:rsid w:val="00DE4996"/>
    <w:rsid w:val="00E0131C"/>
    <w:rsid w:val="00E0264E"/>
    <w:rsid w:val="00E055AA"/>
    <w:rsid w:val="00E303C4"/>
    <w:rsid w:val="00E77DAD"/>
    <w:rsid w:val="00EA112F"/>
    <w:rsid w:val="00EB216B"/>
    <w:rsid w:val="00EB45DC"/>
    <w:rsid w:val="00EB47BD"/>
    <w:rsid w:val="00EE47AE"/>
    <w:rsid w:val="00EE7B1B"/>
    <w:rsid w:val="00F26DE7"/>
    <w:rsid w:val="00F351F0"/>
    <w:rsid w:val="00F443B0"/>
    <w:rsid w:val="00F51F37"/>
    <w:rsid w:val="00F575CF"/>
    <w:rsid w:val="00F62D30"/>
    <w:rsid w:val="00F62F53"/>
    <w:rsid w:val="00F672A2"/>
    <w:rsid w:val="00F9449A"/>
    <w:rsid w:val="00F95202"/>
    <w:rsid w:val="00FB07C2"/>
    <w:rsid w:val="00FB3543"/>
    <w:rsid w:val="00FD32EC"/>
    <w:rsid w:val="00FF3148"/>
    <w:rsid w:val="00FF4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5AE4A3"/>
  <w15:docId w15:val="{75F5C572-5B59-4255-B854-FB4E49E7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1"/>
      <w:b/>
      <w:bCs/>
      <w:smallCaps/>
      <w:szCs w:val="28"/>
    </w:rPr>
  </w:style>
  <w:style w:type="paragraph" w:styleId="Titolo2">
    <w:name w:val="heading 2"/>
    <w:basedOn w:val="Normale"/>
    <w:qFormat/>
    <w:pPr>
      <w:keepNext/>
      <w:outlineLvl w:val="1"/>
    </w:pPr>
    <w:rPr>
      <w:rFonts w:eastAsia="font291"/>
      <w:b/>
      <w:bCs/>
      <w:szCs w:val="26"/>
    </w:rPr>
  </w:style>
  <w:style w:type="paragraph" w:styleId="Titolo3">
    <w:name w:val="heading 3"/>
    <w:basedOn w:val="Normale"/>
    <w:qFormat/>
    <w:pPr>
      <w:keepNext/>
      <w:outlineLvl w:val="2"/>
    </w:pPr>
    <w:rPr>
      <w:rFonts w:eastAsia="font291"/>
      <w:bCs/>
      <w:i/>
    </w:rPr>
  </w:style>
  <w:style w:type="paragraph" w:styleId="Titolo4">
    <w:name w:val="heading 4"/>
    <w:basedOn w:val="Normale"/>
    <w:qFormat/>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1" w:hAnsi="Times New Roman" w:cs="Times New Roman"/>
      <w:b/>
      <w:bCs/>
      <w:smallCaps/>
      <w:sz w:val="24"/>
      <w:szCs w:val="28"/>
      <w:lang w:eastAsia="it-IT" w:bidi="it-IT"/>
    </w:rPr>
  </w:style>
  <w:style w:type="character" w:customStyle="1" w:styleId="Titolo2Carattere">
    <w:name w:val="Titolo 2 Carattere"/>
    <w:rPr>
      <w:rFonts w:ascii="Times New Roman" w:eastAsia="font291" w:hAnsi="Times New Roman" w:cs="Times New Roman"/>
      <w:b/>
      <w:bCs/>
      <w:sz w:val="24"/>
      <w:szCs w:val="26"/>
      <w:lang w:eastAsia="it-IT" w:bidi="it-IT"/>
    </w:rPr>
  </w:style>
  <w:style w:type="character" w:customStyle="1" w:styleId="Titolo3Carattere">
    <w:name w:val="Titolo 3 Carattere"/>
    <w:rPr>
      <w:rFonts w:ascii="Times New Roman" w:eastAsia="font291" w:hAnsi="Times New Roman" w:cs="Times New Roman"/>
      <w:bCs/>
      <w:i/>
      <w:sz w:val="24"/>
      <w:lang w:eastAsia="it-IT" w:bidi="it-IT"/>
    </w:rPr>
  </w:style>
  <w:style w:type="character" w:customStyle="1" w:styleId="Titolo4Carattere">
    <w:name w:val="Titolo 4 Carattere"/>
    <w:rPr>
      <w:rFonts w:ascii="Times New Roman" w:eastAsia="font29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rsid w:val="00DB0347"/>
    <w:pPr>
      <w:suppressAutoHyphens w:val="0"/>
      <w:spacing w:before="100" w:beforeAutospacing="1" w:after="100" w:afterAutospacing="1"/>
    </w:pPr>
    <w:rPr>
      <w:rFonts w:eastAsia="MS Mincho"/>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481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C8CE-F1A6-4ED4-8EA4-FB305C5A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6041</Words>
  <Characters>34435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40396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Jean Malgari</cp:lastModifiedBy>
  <cp:revision>2</cp:revision>
  <cp:lastPrinted>2016-07-15T13:50:00Z</cp:lastPrinted>
  <dcterms:created xsi:type="dcterms:W3CDTF">2022-09-02T11:18:00Z</dcterms:created>
  <dcterms:modified xsi:type="dcterms:W3CDTF">2022-09-02T11:18:00Z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